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6B8" w:rsidRDefault="00265E00" w:rsidP="00265E00">
      <w:pPr>
        <w:jc w:val="center"/>
        <w:rPr>
          <w:b/>
          <w:sz w:val="28"/>
          <w:szCs w:val="28"/>
        </w:rPr>
      </w:pPr>
      <w:r>
        <w:rPr>
          <w:b/>
          <w:sz w:val="28"/>
          <w:szCs w:val="28"/>
        </w:rPr>
        <w:t>Book of John</w:t>
      </w:r>
    </w:p>
    <w:p w:rsidR="00265E00" w:rsidRDefault="00265E00" w:rsidP="00265E00">
      <w:pPr>
        <w:rPr>
          <w:b/>
          <w:sz w:val="28"/>
          <w:szCs w:val="28"/>
        </w:rPr>
      </w:pPr>
      <w:r>
        <w:rPr>
          <w:b/>
          <w:sz w:val="28"/>
          <w:szCs w:val="28"/>
        </w:rPr>
        <w:t>Introduction</w:t>
      </w:r>
    </w:p>
    <w:p w:rsidR="001F2726" w:rsidRDefault="001F2726" w:rsidP="00265E00">
      <w:pPr>
        <w:rPr>
          <w:b/>
          <w:sz w:val="28"/>
          <w:szCs w:val="28"/>
        </w:rPr>
      </w:pPr>
    </w:p>
    <w:p w:rsidR="001F2726" w:rsidRPr="001F2726" w:rsidRDefault="001F2726" w:rsidP="001F2726">
      <w:pPr>
        <w:rPr>
          <w:b/>
          <w:sz w:val="28"/>
          <w:szCs w:val="28"/>
        </w:rPr>
      </w:pPr>
      <w:r w:rsidRPr="001F2726">
        <w:rPr>
          <w:b/>
          <w:sz w:val="28"/>
          <w:szCs w:val="28"/>
        </w:rPr>
        <w:t xml:space="preserve">GOSPELS ... 4 Views </w:t>
      </w:r>
    </w:p>
    <w:p w:rsidR="001F2726" w:rsidRPr="001F2726" w:rsidRDefault="001F2726" w:rsidP="001F2726">
      <w:pPr>
        <w:rPr>
          <w:b/>
          <w:sz w:val="28"/>
          <w:szCs w:val="28"/>
        </w:rPr>
      </w:pPr>
    </w:p>
    <w:p w:rsidR="001F2726" w:rsidRPr="001F2726" w:rsidRDefault="001F2726" w:rsidP="001F2726">
      <w:pPr>
        <w:rPr>
          <w:b/>
          <w:sz w:val="28"/>
          <w:szCs w:val="28"/>
        </w:rPr>
      </w:pPr>
      <w:r w:rsidRPr="001F2726">
        <w:rPr>
          <w:b/>
          <w:sz w:val="28"/>
          <w:szCs w:val="28"/>
        </w:rPr>
        <w:t xml:space="preserve">Matthew:  Jesus is revealed through his fulfillment of prophecy and of the Jewish messianic expectation.  Theme verse:  Matthew </w:t>
      </w:r>
      <w:proofErr w:type="gramStart"/>
      <w:r w:rsidRPr="001F2726">
        <w:rPr>
          <w:b/>
          <w:sz w:val="28"/>
          <w:szCs w:val="28"/>
        </w:rPr>
        <w:t>5:17  I</w:t>
      </w:r>
      <w:proofErr w:type="gramEnd"/>
      <w:r w:rsidRPr="001F2726">
        <w:rPr>
          <w:b/>
          <w:sz w:val="28"/>
          <w:szCs w:val="28"/>
        </w:rPr>
        <w:t xml:space="preserve"> did not come to abolish the Law or the Prophets; I have not come to abolish them but to fulfill them.</w:t>
      </w:r>
    </w:p>
    <w:p w:rsidR="001F2726" w:rsidRPr="001F2726" w:rsidRDefault="001F2726" w:rsidP="001F2726">
      <w:pPr>
        <w:rPr>
          <w:b/>
          <w:sz w:val="28"/>
          <w:szCs w:val="28"/>
        </w:rPr>
      </w:pPr>
    </w:p>
    <w:p w:rsidR="001F2726" w:rsidRPr="001F2726" w:rsidRDefault="001F2726" w:rsidP="001F2726">
      <w:pPr>
        <w:rPr>
          <w:b/>
          <w:sz w:val="28"/>
          <w:szCs w:val="28"/>
        </w:rPr>
      </w:pPr>
      <w:r w:rsidRPr="001F2726">
        <w:rPr>
          <w:b/>
          <w:sz w:val="28"/>
          <w:szCs w:val="28"/>
        </w:rPr>
        <w:t>Mark:  Theme of Mark:</w:t>
      </w:r>
    </w:p>
    <w:p w:rsidR="001F2726" w:rsidRPr="001F2726" w:rsidRDefault="001F2726" w:rsidP="001F2726">
      <w:pPr>
        <w:rPr>
          <w:b/>
          <w:sz w:val="28"/>
          <w:szCs w:val="28"/>
        </w:rPr>
      </w:pPr>
      <w:r w:rsidRPr="001F2726">
        <w:rPr>
          <w:b/>
          <w:sz w:val="28"/>
          <w:szCs w:val="28"/>
        </w:rPr>
        <w:t>Jesus: Messiah and Son of God: suffering servant and savior of mankind.</w:t>
      </w:r>
    </w:p>
    <w:p w:rsidR="001F2726" w:rsidRPr="001F2726" w:rsidRDefault="001F2726" w:rsidP="001F2726">
      <w:pPr>
        <w:rPr>
          <w:b/>
          <w:sz w:val="28"/>
          <w:szCs w:val="28"/>
        </w:rPr>
      </w:pPr>
    </w:p>
    <w:p w:rsidR="001F2726" w:rsidRPr="001F2726" w:rsidRDefault="001F2726" w:rsidP="001F2726">
      <w:pPr>
        <w:rPr>
          <w:b/>
          <w:sz w:val="28"/>
          <w:szCs w:val="28"/>
        </w:rPr>
      </w:pPr>
      <w:r w:rsidRPr="001F2726">
        <w:rPr>
          <w:b/>
          <w:sz w:val="28"/>
          <w:szCs w:val="28"/>
        </w:rPr>
        <w:t xml:space="preserve">Theme verse:  Mark 10:45   </w:t>
      </w:r>
      <w:proofErr w:type="gramStart"/>
      <w:r w:rsidRPr="001F2726">
        <w:rPr>
          <w:b/>
          <w:sz w:val="28"/>
          <w:szCs w:val="28"/>
        </w:rPr>
        <w:t>For</w:t>
      </w:r>
      <w:proofErr w:type="gramEnd"/>
      <w:r w:rsidRPr="001F2726">
        <w:rPr>
          <w:b/>
          <w:sz w:val="28"/>
          <w:szCs w:val="28"/>
        </w:rPr>
        <w:t xml:space="preserve"> even the Son of Man did not come to be served, but to serve, and to give his life as a ransom for many.</w:t>
      </w:r>
    </w:p>
    <w:p w:rsidR="001F2726" w:rsidRPr="001F2726" w:rsidRDefault="001F2726" w:rsidP="001F2726">
      <w:pPr>
        <w:rPr>
          <w:b/>
          <w:sz w:val="28"/>
          <w:szCs w:val="28"/>
        </w:rPr>
      </w:pPr>
    </w:p>
    <w:p w:rsidR="001F2726" w:rsidRPr="001F2726" w:rsidRDefault="001F2726" w:rsidP="001F2726">
      <w:pPr>
        <w:rPr>
          <w:b/>
          <w:sz w:val="28"/>
          <w:szCs w:val="28"/>
        </w:rPr>
      </w:pPr>
      <w:r w:rsidRPr="001F2726">
        <w:rPr>
          <w:b/>
          <w:sz w:val="28"/>
          <w:szCs w:val="28"/>
        </w:rPr>
        <w:t>Luke:  Jesus is revealed as Messiah primarily through his ministry to the sick, downtrodden, women, the outcast and the Gentile.</w:t>
      </w:r>
      <w:r w:rsidR="00202A94">
        <w:rPr>
          <w:b/>
          <w:sz w:val="28"/>
          <w:szCs w:val="28"/>
        </w:rPr>
        <w:t xml:space="preserve">   Theme verse:  Luke 2:11 (to lowly shepherds) Today in the town of David a Savior has been born to you; he is Christ the Lord.</w:t>
      </w:r>
    </w:p>
    <w:p w:rsidR="001F2726" w:rsidRDefault="001F2726" w:rsidP="00265E00">
      <w:pPr>
        <w:rPr>
          <w:b/>
          <w:sz w:val="28"/>
          <w:szCs w:val="28"/>
        </w:rPr>
      </w:pPr>
    </w:p>
    <w:p w:rsidR="001F2726" w:rsidRDefault="001F2726" w:rsidP="00265E00">
      <w:pPr>
        <w:rPr>
          <w:b/>
          <w:sz w:val="28"/>
          <w:szCs w:val="28"/>
        </w:rPr>
      </w:pPr>
      <w:r>
        <w:rPr>
          <w:b/>
          <w:sz w:val="28"/>
          <w:szCs w:val="28"/>
        </w:rPr>
        <w:t xml:space="preserve">John:  Jesus is revealed through his miracles and through his statements about himself.  </w:t>
      </w:r>
    </w:p>
    <w:p w:rsidR="001F2726" w:rsidRDefault="001F2726" w:rsidP="00265E00">
      <w:pPr>
        <w:rPr>
          <w:b/>
          <w:sz w:val="28"/>
          <w:szCs w:val="28"/>
        </w:rPr>
      </w:pPr>
    </w:p>
    <w:p w:rsidR="001F2726" w:rsidRPr="001F2726" w:rsidRDefault="001F2726" w:rsidP="001F2726">
      <w:pPr>
        <w:rPr>
          <w:b/>
          <w:sz w:val="28"/>
          <w:szCs w:val="28"/>
        </w:rPr>
      </w:pPr>
      <w:r w:rsidRPr="001F2726">
        <w:rPr>
          <w:b/>
          <w:sz w:val="28"/>
          <w:szCs w:val="28"/>
        </w:rPr>
        <w:t xml:space="preserve">Central Theme </w:t>
      </w:r>
    </w:p>
    <w:p w:rsidR="001F2726" w:rsidRPr="001F2726" w:rsidRDefault="001F2726" w:rsidP="001F2726">
      <w:pPr>
        <w:rPr>
          <w:b/>
          <w:sz w:val="28"/>
          <w:szCs w:val="28"/>
        </w:rPr>
      </w:pPr>
      <w:r w:rsidRPr="001F2726">
        <w:rPr>
          <w:b/>
          <w:sz w:val="28"/>
          <w:szCs w:val="28"/>
        </w:rPr>
        <w:t>Jesus is the divine son of God who reveals the father, providing eternal life to all who believe in him</w:t>
      </w:r>
    </w:p>
    <w:p w:rsidR="001F2726" w:rsidRPr="001F2726" w:rsidRDefault="001F2726" w:rsidP="001F2726">
      <w:pPr>
        <w:rPr>
          <w:b/>
          <w:sz w:val="28"/>
          <w:szCs w:val="28"/>
        </w:rPr>
      </w:pPr>
    </w:p>
    <w:p w:rsidR="00BA1E1D" w:rsidRDefault="001F2726" w:rsidP="001F2726">
      <w:pPr>
        <w:rPr>
          <w:b/>
          <w:sz w:val="28"/>
          <w:szCs w:val="28"/>
        </w:rPr>
      </w:pPr>
      <w:r w:rsidRPr="001F2726">
        <w:rPr>
          <w:b/>
          <w:sz w:val="28"/>
          <w:szCs w:val="28"/>
        </w:rPr>
        <w:t>Key Verse: John</w:t>
      </w:r>
      <w:r w:rsidR="001D2ECE">
        <w:rPr>
          <w:b/>
          <w:sz w:val="28"/>
          <w:szCs w:val="28"/>
        </w:rPr>
        <w:t xml:space="preserve"> </w:t>
      </w:r>
      <w:proofErr w:type="gramStart"/>
      <w:r w:rsidR="001D2ECE">
        <w:rPr>
          <w:b/>
          <w:sz w:val="28"/>
          <w:szCs w:val="28"/>
        </w:rPr>
        <w:t>1:14  and</w:t>
      </w:r>
      <w:proofErr w:type="gramEnd"/>
      <w:r w:rsidR="001D2ECE">
        <w:rPr>
          <w:b/>
          <w:sz w:val="28"/>
          <w:szCs w:val="28"/>
        </w:rPr>
        <w:t xml:space="preserve">/or </w:t>
      </w:r>
      <w:r w:rsidRPr="001F2726">
        <w:rPr>
          <w:b/>
          <w:sz w:val="28"/>
          <w:szCs w:val="28"/>
        </w:rPr>
        <w:t xml:space="preserve"> 3:16</w:t>
      </w:r>
    </w:p>
    <w:p w:rsidR="00BA1E1D" w:rsidRDefault="00BA1E1D" w:rsidP="001F2726">
      <w:pPr>
        <w:rPr>
          <w:b/>
          <w:sz w:val="28"/>
          <w:szCs w:val="28"/>
        </w:rPr>
      </w:pPr>
    </w:p>
    <w:p w:rsidR="00BA1E1D" w:rsidRPr="00BA1E1D" w:rsidRDefault="00BA1E1D" w:rsidP="00BA1E1D">
      <w:pPr>
        <w:rPr>
          <w:b/>
          <w:sz w:val="28"/>
          <w:szCs w:val="28"/>
        </w:rPr>
      </w:pPr>
      <w:proofErr w:type="gramStart"/>
      <w:r>
        <w:rPr>
          <w:b/>
          <w:sz w:val="28"/>
          <w:szCs w:val="28"/>
        </w:rPr>
        <w:t>Purpose  John</w:t>
      </w:r>
      <w:proofErr w:type="gramEnd"/>
      <w:r>
        <w:rPr>
          <w:b/>
          <w:sz w:val="28"/>
          <w:szCs w:val="28"/>
        </w:rPr>
        <w:t xml:space="preserve"> </w:t>
      </w:r>
      <w:r w:rsidR="001F2726" w:rsidRPr="001F2726">
        <w:rPr>
          <w:b/>
          <w:sz w:val="28"/>
          <w:szCs w:val="28"/>
        </w:rPr>
        <w:t xml:space="preserve">20:30-31 </w:t>
      </w:r>
      <w:r>
        <w:rPr>
          <w:b/>
          <w:sz w:val="28"/>
          <w:szCs w:val="28"/>
        </w:rPr>
        <w:t xml:space="preserve"> </w:t>
      </w:r>
    </w:p>
    <w:p w:rsidR="001F2726" w:rsidRPr="001F2726" w:rsidRDefault="00BA1E1D" w:rsidP="00BA1E1D">
      <w:pPr>
        <w:rPr>
          <w:b/>
          <w:sz w:val="28"/>
          <w:szCs w:val="28"/>
        </w:rPr>
      </w:pPr>
      <w:r w:rsidRPr="00BA1E1D">
        <w:rPr>
          <w:b/>
          <w:sz w:val="28"/>
          <w:szCs w:val="28"/>
        </w:rPr>
        <w:t>But these are written that you may believe[a] that Jesus is the Messiah, the Son of God, and that by believing you may have life in his name.</w:t>
      </w:r>
    </w:p>
    <w:p w:rsidR="001F2726" w:rsidRDefault="001F2726" w:rsidP="00265E00">
      <w:pPr>
        <w:rPr>
          <w:b/>
          <w:sz w:val="28"/>
          <w:szCs w:val="28"/>
        </w:rPr>
      </w:pPr>
    </w:p>
    <w:p w:rsidR="00867991" w:rsidRPr="00867991" w:rsidRDefault="00867991" w:rsidP="00867991">
      <w:pPr>
        <w:rPr>
          <w:rFonts w:ascii="Arial Rounded MT Bold" w:eastAsia="ヒラギノ角ゴ Pro W3" w:hAnsi="Arial Rounded MT Bold"/>
          <w:color w:val="000000"/>
          <w:szCs w:val="20"/>
        </w:rPr>
      </w:pPr>
      <w:proofErr w:type="gramStart"/>
      <w:r w:rsidRPr="00867991">
        <w:rPr>
          <w:rFonts w:ascii="Arial Rounded MT Bold" w:eastAsia="ヒラギノ角ゴ Pro W3" w:hAnsi="Arial Rounded MT Bold"/>
          <w:color w:val="000000"/>
          <w:szCs w:val="20"/>
        </w:rPr>
        <w:t>Important to read them according to their intention…</w:t>
      </w:r>
      <w:proofErr w:type="gramEnd"/>
    </w:p>
    <w:p w:rsidR="00867991" w:rsidRPr="00867991" w:rsidRDefault="00867991" w:rsidP="00867991">
      <w:pPr>
        <w:rPr>
          <w:rFonts w:ascii="Arial Rounded MT Bold" w:eastAsia="ヒラギノ角ゴ Pro W3" w:hAnsi="Arial Rounded MT Bold"/>
          <w:color w:val="000000"/>
          <w:szCs w:val="20"/>
        </w:rPr>
      </w:pPr>
    </w:p>
    <w:p w:rsidR="00867991" w:rsidRPr="00867991" w:rsidRDefault="00C90667" w:rsidP="00867991">
      <w:pPr>
        <w:rPr>
          <w:rFonts w:ascii="Arial Rounded MT Bold" w:eastAsia="ヒラギノ角ゴ Pro W3" w:hAnsi="Arial Rounded MT Bold"/>
          <w:color w:val="000000"/>
          <w:szCs w:val="20"/>
        </w:rPr>
      </w:pPr>
      <w:r>
        <w:rPr>
          <w:rFonts w:ascii="Arial Rounded MT Bold" w:eastAsia="ヒラギノ角ゴ Pro W3" w:hAnsi="Arial Rounded MT Bold"/>
          <w:color w:val="000000"/>
          <w:szCs w:val="20"/>
        </w:rPr>
        <w:t>- M</w:t>
      </w:r>
      <w:r w:rsidR="00DA5246">
        <w:rPr>
          <w:rFonts w:ascii="Arial Rounded MT Bold" w:eastAsia="ヒラギノ角ゴ Pro W3" w:hAnsi="Arial Rounded MT Bold"/>
          <w:color w:val="000000"/>
          <w:szCs w:val="20"/>
        </w:rPr>
        <w:t>ar</w:t>
      </w:r>
      <w:r>
        <w:rPr>
          <w:rFonts w:ascii="Arial Rounded MT Bold" w:eastAsia="ヒラギノ角ゴ Pro W3" w:hAnsi="Arial Rounded MT Bold"/>
          <w:color w:val="000000"/>
          <w:szCs w:val="20"/>
        </w:rPr>
        <w:t>k 5</w:t>
      </w:r>
      <w:r w:rsidR="00867991" w:rsidRPr="00867991">
        <w:rPr>
          <w:rFonts w:ascii="Arial Rounded MT Bold" w:eastAsia="ヒラギノ角ゴ Pro W3" w:hAnsi="Arial Rounded MT Bold"/>
          <w:color w:val="000000"/>
          <w:szCs w:val="20"/>
        </w:rPr>
        <w:t>0’s</w:t>
      </w:r>
    </w:p>
    <w:p w:rsidR="00867991" w:rsidRPr="00867991" w:rsidRDefault="00C90667" w:rsidP="00867991">
      <w:pPr>
        <w:rPr>
          <w:rFonts w:ascii="Arial Rounded MT Bold" w:eastAsia="ヒラギノ角ゴ Pro W3" w:hAnsi="Arial Rounded MT Bold"/>
          <w:color w:val="000000"/>
          <w:szCs w:val="20"/>
        </w:rPr>
      </w:pPr>
      <w:r>
        <w:rPr>
          <w:rFonts w:ascii="Arial Rounded MT Bold" w:eastAsia="ヒラギノ角ゴ Pro W3" w:hAnsi="Arial Rounded MT Bold"/>
          <w:color w:val="000000"/>
          <w:szCs w:val="20"/>
        </w:rPr>
        <w:t>- M</w:t>
      </w:r>
      <w:r w:rsidR="00DA5246">
        <w:rPr>
          <w:rFonts w:ascii="Arial Rounded MT Bold" w:eastAsia="ヒラギノ角ゴ Pro W3" w:hAnsi="Arial Rounded MT Bold"/>
          <w:color w:val="000000"/>
          <w:szCs w:val="20"/>
        </w:rPr>
        <w:t>atthew, Luke</w:t>
      </w:r>
      <w:r>
        <w:rPr>
          <w:rFonts w:ascii="Arial Rounded MT Bold" w:eastAsia="ヒラギノ角ゴ Pro W3" w:hAnsi="Arial Rounded MT Bold"/>
          <w:color w:val="000000"/>
          <w:szCs w:val="20"/>
        </w:rPr>
        <w:t xml:space="preserve"> 6</w:t>
      </w:r>
      <w:r w:rsidR="00867991" w:rsidRPr="00867991">
        <w:rPr>
          <w:rFonts w:ascii="Arial Rounded MT Bold" w:eastAsia="ヒラギノ角ゴ Pro W3" w:hAnsi="Arial Rounded MT Bold"/>
          <w:color w:val="000000"/>
          <w:szCs w:val="20"/>
        </w:rPr>
        <w:t>0’s</w:t>
      </w:r>
    </w:p>
    <w:p w:rsidR="00867991" w:rsidRPr="00867991" w:rsidRDefault="00DA5246" w:rsidP="00867991">
      <w:pPr>
        <w:rPr>
          <w:rFonts w:ascii="Arial Rounded MT Bold" w:eastAsia="ヒラギノ角ゴ Pro W3" w:hAnsi="Arial Rounded MT Bold"/>
          <w:color w:val="000000"/>
          <w:szCs w:val="20"/>
        </w:rPr>
      </w:pPr>
      <w:r>
        <w:rPr>
          <w:rFonts w:ascii="Arial Rounded MT Bold" w:eastAsia="ヒラギノ角ゴ Pro W3" w:hAnsi="Arial Rounded MT Bold"/>
          <w:color w:val="000000"/>
          <w:szCs w:val="20"/>
        </w:rPr>
        <w:t>- John late</w:t>
      </w:r>
      <w:r w:rsidR="00867991" w:rsidRPr="00867991">
        <w:rPr>
          <w:rFonts w:ascii="Arial Rounded MT Bold" w:eastAsia="ヒラギノ角ゴ Pro W3" w:hAnsi="Arial Rounded MT Bold"/>
          <w:color w:val="000000"/>
          <w:szCs w:val="20"/>
        </w:rPr>
        <w:t xml:space="preserve"> </w:t>
      </w:r>
      <w:r w:rsidR="00C90667">
        <w:rPr>
          <w:rFonts w:ascii="Arial Rounded MT Bold" w:eastAsia="ヒラギノ角ゴ Pro W3" w:hAnsi="Arial Rounded MT Bold"/>
          <w:color w:val="000000"/>
          <w:szCs w:val="20"/>
        </w:rPr>
        <w:t xml:space="preserve">70’s to </w:t>
      </w:r>
      <w:r w:rsidR="00867991" w:rsidRPr="00867991">
        <w:rPr>
          <w:rFonts w:ascii="Arial Rounded MT Bold" w:eastAsia="ヒラギノ角ゴ Pro W3" w:hAnsi="Arial Rounded MT Bold"/>
          <w:color w:val="000000"/>
          <w:szCs w:val="20"/>
        </w:rPr>
        <w:t>90’s</w:t>
      </w:r>
    </w:p>
    <w:p w:rsidR="00867991" w:rsidRPr="00867991" w:rsidRDefault="00867991" w:rsidP="00867991">
      <w:pPr>
        <w:rPr>
          <w:rFonts w:ascii="Arial Rounded MT Bold" w:eastAsia="ヒラギノ角ゴ Pro W3" w:hAnsi="Arial Rounded MT Bold"/>
          <w:color w:val="000000"/>
          <w:szCs w:val="20"/>
        </w:rPr>
      </w:pPr>
    </w:p>
    <w:p w:rsidR="00867991" w:rsidRPr="00BA1E1D" w:rsidRDefault="00867991" w:rsidP="00867991">
      <w:pPr>
        <w:rPr>
          <w:rFonts w:ascii="Arial Rounded MT Bold" w:eastAsia="ヒラギノ角ゴ Pro W3" w:hAnsi="Arial Rounded MT Bold"/>
          <w:color w:val="000000"/>
          <w:sz w:val="28"/>
          <w:szCs w:val="28"/>
        </w:rPr>
      </w:pPr>
      <w:proofErr w:type="gramStart"/>
      <w:r w:rsidRPr="00BA1E1D">
        <w:rPr>
          <w:rFonts w:ascii="Arial Rounded MT Bold" w:eastAsia="ヒラギノ角ゴ Pro W3" w:hAnsi="Arial Rounded MT Bold"/>
          <w:color w:val="000000"/>
          <w:sz w:val="28"/>
          <w:szCs w:val="28"/>
        </w:rPr>
        <w:lastRenderedPageBreak/>
        <w:t>Probably as the first generation begins to die off.</w:t>
      </w:r>
      <w:proofErr w:type="gramEnd"/>
      <w:r w:rsidRPr="00BA1E1D">
        <w:rPr>
          <w:rFonts w:ascii="Arial Rounded MT Bold" w:eastAsia="ヒラギノ角ゴ Pro W3" w:hAnsi="Arial Rounded MT Bold"/>
          <w:color w:val="000000"/>
          <w:sz w:val="28"/>
          <w:szCs w:val="28"/>
        </w:rPr>
        <w:t xml:space="preserve"> </w:t>
      </w:r>
      <w:r w:rsidR="00BA1E1D" w:rsidRPr="00BA1E1D">
        <w:rPr>
          <w:rFonts w:ascii="Arial Rounded MT Bold" w:eastAsia="ヒラギノ角ゴ Pro W3" w:hAnsi="Arial Rounded MT Bold"/>
          <w:color w:val="000000"/>
          <w:sz w:val="28"/>
          <w:szCs w:val="28"/>
        </w:rPr>
        <w:t xml:space="preserve"> Most or perhaps even all the other apostles were dead.  John had had 40-50 years to think about what was </w:t>
      </w:r>
      <w:proofErr w:type="gramStart"/>
      <w:r w:rsidR="00BA1E1D" w:rsidRPr="00BA1E1D">
        <w:rPr>
          <w:rFonts w:ascii="Arial Rounded MT Bold" w:eastAsia="ヒラギノ角ゴ Pro W3" w:hAnsi="Arial Rounded MT Bold"/>
          <w:color w:val="000000"/>
          <w:sz w:val="28"/>
          <w:szCs w:val="28"/>
        </w:rPr>
        <w:t>key</w:t>
      </w:r>
      <w:proofErr w:type="gramEnd"/>
      <w:r w:rsidR="00BA1E1D" w:rsidRPr="00BA1E1D">
        <w:rPr>
          <w:rFonts w:ascii="Arial Rounded MT Bold" w:eastAsia="ヒラギノ角ゴ Pro W3" w:hAnsi="Arial Rounded MT Bold"/>
          <w:color w:val="000000"/>
          <w:sz w:val="28"/>
          <w:szCs w:val="28"/>
        </w:rPr>
        <w:t xml:space="preserve"> to the gospel (but perhaps not emphasized in the </w:t>
      </w:r>
      <w:proofErr w:type="spellStart"/>
      <w:r w:rsidR="00BA1E1D" w:rsidRPr="00BA1E1D">
        <w:rPr>
          <w:rFonts w:ascii="Arial Rounded MT Bold" w:eastAsia="ヒラギノ角ゴ Pro W3" w:hAnsi="Arial Rounded MT Bold"/>
          <w:color w:val="000000"/>
          <w:sz w:val="28"/>
          <w:szCs w:val="28"/>
        </w:rPr>
        <w:t>synoptics</w:t>
      </w:r>
      <w:proofErr w:type="spellEnd"/>
      <w:r w:rsidR="00BA1E1D" w:rsidRPr="00BA1E1D">
        <w:rPr>
          <w:rFonts w:ascii="Arial Rounded MT Bold" w:eastAsia="ヒラギノ角ゴ Pro W3" w:hAnsi="Arial Rounded MT Bold"/>
          <w:color w:val="000000"/>
          <w:sz w:val="28"/>
          <w:szCs w:val="28"/>
        </w:rPr>
        <w:t>)</w:t>
      </w:r>
    </w:p>
    <w:p w:rsidR="00867991" w:rsidRPr="00BA1E1D" w:rsidRDefault="00867991" w:rsidP="00867991">
      <w:pPr>
        <w:rPr>
          <w:rFonts w:ascii="Arial Rounded MT Bold" w:eastAsia="ヒラギノ角ゴ Pro W3" w:hAnsi="Arial Rounded MT Bold"/>
          <w:color w:val="000000"/>
          <w:sz w:val="28"/>
          <w:szCs w:val="28"/>
        </w:rPr>
      </w:pPr>
    </w:p>
    <w:p w:rsidR="00867991" w:rsidRPr="00BA1E1D" w:rsidRDefault="00867991" w:rsidP="00867991">
      <w:pPr>
        <w:rPr>
          <w:rFonts w:ascii="Arial Rounded MT Bold" w:eastAsia="ヒラギノ角ゴ Pro W3" w:hAnsi="Arial Rounded MT Bold"/>
          <w:sz w:val="28"/>
          <w:szCs w:val="28"/>
        </w:rPr>
      </w:pPr>
      <w:proofErr w:type="gramStart"/>
      <w:r w:rsidRPr="00BA1E1D">
        <w:rPr>
          <w:rFonts w:ascii="Arial Rounded MT Bold" w:eastAsia="ヒラギノ角ゴ Pro W3" w:hAnsi="Arial Rounded MT Bold"/>
          <w:sz w:val="28"/>
          <w:szCs w:val="28"/>
        </w:rPr>
        <w:t>Background :</w:t>
      </w:r>
      <w:proofErr w:type="gramEnd"/>
      <w:r w:rsidRPr="00BA1E1D">
        <w:rPr>
          <w:rFonts w:ascii="Arial Rounded MT Bold" w:eastAsia="ヒラギノ角ゴ Pro W3" w:hAnsi="Arial Rounded MT Bold"/>
          <w:sz w:val="28"/>
          <w:szCs w:val="28"/>
        </w:rPr>
        <w:t xml:space="preserve"> </w:t>
      </w:r>
    </w:p>
    <w:p w:rsidR="00867991" w:rsidRPr="00BA1E1D" w:rsidRDefault="00867991" w:rsidP="00867991">
      <w:pPr>
        <w:jc w:val="both"/>
        <w:rPr>
          <w:rFonts w:ascii="Helvetica" w:eastAsia="ヒラギノ角ゴ Pro W3" w:hAnsi="Helvetica"/>
          <w:color w:val="000000"/>
          <w:sz w:val="28"/>
          <w:szCs w:val="28"/>
        </w:rPr>
      </w:pPr>
    </w:p>
    <w:p w:rsidR="00BC79B2" w:rsidRPr="00BA1E1D" w:rsidRDefault="00BC79B2" w:rsidP="00BC79B2">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Unique things about John:</w:t>
      </w:r>
    </w:p>
    <w:p w:rsidR="00BC79B2" w:rsidRPr="00BA1E1D" w:rsidRDefault="00BC79B2" w:rsidP="00BC79B2">
      <w:pPr>
        <w:jc w:val="both"/>
        <w:rPr>
          <w:rFonts w:ascii="Helvetica" w:eastAsia="ヒラギノ角ゴ Pro W3" w:hAnsi="Helvetica"/>
          <w:color w:val="000000"/>
          <w:sz w:val="28"/>
          <w:szCs w:val="28"/>
        </w:rPr>
      </w:pPr>
    </w:p>
    <w:p w:rsidR="00165241" w:rsidRPr="00BA1E1D" w:rsidRDefault="00165241" w:rsidP="00BC79B2">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 xml:space="preserve">Things in the </w:t>
      </w:r>
      <w:proofErr w:type="spellStart"/>
      <w:r w:rsidRPr="00BA1E1D">
        <w:rPr>
          <w:rFonts w:ascii="Helvetica" w:eastAsia="ヒラギノ角ゴ Pro W3" w:hAnsi="Helvetica"/>
          <w:color w:val="000000"/>
          <w:sz w:val="28"/>
          <w:szCs w:val="28"/>
        </w:rPr>
        <w:t>synoptics</w:t>
      </w:r>
      <w:proofErr w:type="spellEnd"/>
      <w:r w:rsidRPr="00BA1E1D">
        <w:rPr>
          <w:rFonts w:ascii="Helvetica" w:eastAsia="ヒラギノ角ゴ Pro W3" w:hAnsi="Helvetica"/>
          <w:color w:val="000000"/>
          <w:sz w:val="28"/>
          <w:szCs w:val="28"/>
        </w:rPr>
        <w:t xml:space="preserve"> but not in John:</w:t>
      </w:r>
    </w:p>
    <w:p w:rsidR="00165241" w:rsidRPr="00BA1E1D" w:rsidRDefault="00165241" w:rsidP="00BC79B2">
      <w:pPr>
        <w:jc w:val="both"/>
        <w:rPr>
          <w:rFonts w:ascii="Helvetica" w:eastAsia="ヒラギノ角ゴ Pro W3" w:hAnsi="Helvetica"/>
          <w:color w:val="000000"/>
          <w:sz w:val="28"/>
          <w:szCs w:val="28"/>
        </w:rPr>
      </w:pPr>
    </w:p>
    <w:p w:rsidR="00BC79B2" w:rsidRPr="00BA1E1D" w:rsidRDefault="00BC79B2" w:rsidP="00BC79B2">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No parables</w:t>
      </w:r>
    </w:p>
    <w:p w:rsidR="00BC79B2" w:rsidRPr="00BA1E1D" w:rsidRDefault="00BC79B2" w:rsidP="00BC79B2">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No exorcisms</w:t>
      </w:r>
    </w:p>
    <w:p w:rsidR="00BC79B2" w:rsidRPr="00BA1E1D" w:rsidRDefault="00BC79B2" w:rsidP="00BC79B2">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No table fellowship</w:t>
      </w:r>
    </w:p>
    <w:p w:rsidR="00BC79B2" w:rsidRPr="00BA1E1D" w:rsidRDefault="00BC79B2" w:rsidP="00BC79B2">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Very little emphasis on the Kingdom of God</w:t>
      </w:r>
    </w:p>
    <w:p w:rsidR="00BC79B2" w:rsidRPr="00BA1E1D" w:rsidRDefault="00BC79B2" w:rsidP="00BC79B2">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No</w:t>
      </w:r>
      <w:r w:rsidR="00B82C94" w:rsidRPr="00BA1E1D">
        <w:rPr>
          <w:rFonts w:ascii="Helvetica" w:eastAsia="ヒラギノ角ゴ Pro W3" w:hAnsi="Helvetica"/>
          <w:color w:val="000000"/>
          <w:sz w:val="28"/>
          <w:szCs w:val="28"/>
        </w:rPr>
        <w:t xml:space="preserve"> birth,</w:t>
      </w:r>
      <w:r w:rsidRPr="00BA1E1D">
        <w:rPr>
          <w:rFonts w:ascii="Helvetica" w:eastAsia="ヒラギノ角ゴ Pro W3" w:hAnsi="Helvetica"/>
          <w:color w:val="000000"/>
          <w:sz w:val="28"/>
          <w:szCs w:val="28"/>
        </w:rPr>
        <w:t xml:space="preserve"> baptism, temptation, transfiguration, </w:t>
      </w:r>
      <w:r w:rsidR="00B82C94" w:rsidRPr="00BA1E1D">
        <w:rPr>
          <w:rFonts w:ascii="Helvetica" w:eastAsia="ヒラギノ角ゴ Pro W3" w:hAnsi="Helvetica"/>
          <w:color w:val="000000"/>
          <w:sz w:val="28"/>
          <w:szCs w:val="28"/>
        </w:rPr>
        <w:t xml:space="preserve">agony in the Garden, </w:t>
      </w:r>
      <w:r w:rsidRPr="00BA1E1D">
        <w:rPr>
          <w:rFonts w:ascii="Helvetica" w:eastAsia="ヒラギノ角ゴ Pro W3" w:hAnsi="Helvetica"/>
          <w:color w:val="000000"/>
          <w:sz w:val="28"/>
          <w:szCs w:val="28"/>
        </w:rPr>
        <w:t>Lord’s Supper</w:t>
      </w:r>
    </w:p>
    <w:p w:rsidR="00B82C94" w:rsidRPr="00BA1E1D" w:rsidRDefault="00B82C94" w:rsidP="00BC79B2">
      <w:pPr>
        <w:jc w:val="both"/>
        <w:rPr>
          <w:rFonts w:ascii="Helvetica" w:eastAsia="ヒラギノ角ゴ Pro W3" w:hAnsi="Helvetica"/>
          <w:color w:val="000000"/>
          <w:sz w:val="28"/>
          <w:szCs w:val="28"/>
        </w:rPr>
      </w:pPr>
    </w:p>
    <w:p w:rsidR="00165241" w:rsidRPr="00BA1E1D" w:rsidRDefault="00165241" w:rsidP="00BC79B2">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 xml:space="preserve">Things in John but not the </w:t>
      </w:r>
      <w:proofErr w:type="spellStart"/>
      <w:r w:rsidRPr="00BA1E1D">
        <w:rPr>
          <w:rFonts w:ascii="Helvetica" w:eastAsia="ヒラギノ角ゴ Pro W3" w:hAnsi="Helvetica"/>
          <w:color w:val="000000"/>
          <w:sz w:val="28"/>
          <w:szCs w:val="28"/>
        </w:rPr>
        <w:t>synoptics</w:t>
      </w:r>
      <w:proofErr w:type="spellEnd"/>
      <w:r w:rsidRPr="00BA1E1D">
        <w:rPr>
          <w:rFonts w:ascii="Helvetica" w:eastAsia="ヒラギノ角ゴ Pro W3" w:hAnsi="Helvetica"/>
          <w:color w:val="000000"/>
          <w:sz w:val="28"/>
          <w:szCs w:val="28"/>
        </w:rPr>
        <w:t>:</w:t>
      </w:r>
    </w:p>
    <w:p w:rsidR="00165241" w:rsidRPr="00BA1E1D" w:rsidRDefault="00165241" w:rsidP="00BC79B2">
      <w:pPr>
        <w:jc w:val="both"/>
        <w:rPr>
          <w:rFonts w:ascii="Helvetica" w:eastAsia="ヒラギノ角ゴ Pro W3" w:hAnsi="Helvetica"/>
          <w:color w:val="000000"/>
          <w:sz w:val="28"/>
          <w:szCs w:val="28"/>
        </w:rPr>
      </w:pPr>
    </w:p>
    <w:p w:rsidR="00165241" w:rsidRPr="00BA1E1D" w:rsidRDefault="00165241" w:rsidP="00BC79B2">
      <w:pPr>
        <w:jc w:val="both"/>
        <w:rPr>
          <w:rFonts w:ascii="Helvetica" w:eastAsia="ヒラギノ角ゴ Pro W3" w:hAnsi="Helvetica"/>
          <w:color w:val="000000"/>
          <w:sz w:val="28"/>
          <w:szCs w:val="28"/>
        </w:rPr>
      </w:pPr>
    </w:p>
    <w:p w:rsidR="00BC79B2" w:rsidRPr="00BA1E1D" w:rsidRDefault="00BC79B2" w:rsidP="00BC79B2">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More dialogues  5:19-47, 6:25-59, 7:14-44, 8:12-59, 9:40-10:21, 10:22-42, 12:23-36</w:t>
      </w:r>
    </w:p>
    <w:p w:rsidR="00B82C94" w:rsidRPr="00BA1E1D" w:rsidRDefault="00B82C94" w:rsidP="00BC79B2">
      <w:pPr>
        <w:jc w:val="both"/>
        <w:rPr>
          <w:rFonts w:ascii="Helvetica" w:eastAsia="ヒラギノ角ゴ Pro W3" w:hAnsi="Helvetica"/>
          <w:color w:val="000000"/>
          <w:sz w:val="28"/>
          <w:szCs w:val="28"/>
        </w:rPr>
      </w:pPr>
    </w:p>
    <w:p w:rsidR="00BC79B2" w:rsidRPr="00BA1E1D" w:rsidRDefault="00BC79B2" w:rsidP="00BC79B2">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More personal conversations</w:t>
      </w:r>
      <w:r w:rsidR="00BA1E1D" w:rsidRPr="00BA1E1D">
        <w:rPr>
          <w:rFonts w:ascii="Helvetica" w:eastAsia="ヒラギノ角ゴ Pro W3" w:hAnsi="Helvetica"/>
          <w:color w:val="000000"/>
          <w:sz w:val="28"/>
          <w:szCs w:val="28"/>
        </w:rPr>
        <w:t>/</w:t>
      </w:r>
      <w:proofErr w:type="gramStart"/>
      <w:r w:rsidR="00BA1E1D" w:rsidRPr="00BA1E1D">
        <w:rPr>
          <w:rFonts w:ascii="Helvetica" w:eastAsia="ヒラギノ角ゴ Pro W3" w:hAnsi="Helvetica"/>
          <w:color w:val="000000"/>
          <w:sz w:val="28"/>
          <w:szCs w:val="28"/>
        </w:rPr>
        <w:t>interviews</w:t>
      </w:r>
      <w:r w:rsidRPr="00BA1E1D">
        <w:rPr>
          <w:rFonts w:ascii="Helvetica" w:eastAsia="ヒラギノ角ゴ Pro W3" w:hAnsi="Helvetica"/>
          <w:color w:val="000000"/>
          <w:sz w:val="28"/>
          <w:szCs w:val="28"/>
        </w:rPr>
        <w:t xml:space="preserve">  3:1</w:t>
      </w:r>
      <w:proofErr w:type="gramEnd"/>
      <w:r w:rsidRPr="00BA1E1D">
        <w:rPr>
          <w:rFonts w:ascii="Helvetica" w:eastAsia="ヒラギノ角ゴ Pro W3" w:hAnsi="Helvetica"/>
          <w:color w:val="000000"/>
          <w:sz w:val="28"/>
          <w:szCs w:val="28"/>
        </w:rPr>
        <w:t>-21, 4:1-38</w:t>
      </w:r>
    </w:p>
    <w:p w:rsidR="00B82C94" w:rsidRPr="00BA1E1D" w:rsidRDefault="00B82C94" w:rsidP="00BC79B2">
      <w:pPr>
        <w:jc w:val="both"/>
        <w:rPr>
          <w:rFonts w:ascii="Helvetica" w:eastAsia="ヒラギノ角ゴ Pro W3" w:hAnsi="Helvetica"/>
          <w:color w:val="000000"/>
          <w:sz w:val="28"/>
          <w:szCs w:val="28"/>
        </w:rPr>
      </w:pPr>
    </w:p>
    <w:p w:rsidR="00BC79B2" w:rsidRDefault="00BC79B2" w:rsidP="00BC79B2">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More private teaching</w:t>
      </w:r>
      <w:r w:rsidR="00B82C94" w:rsidRPr="00BA1E1D">
        <w:rPr>
          <w:rFonts w:ascii="Helvetica" w:eastAsia="ヒラギノ角ゴ Pro W3" w:hAnsi="Helvetica"/>
          <w:color w:val="000000"/>
          <w:sz w:val="28"/>
          <w:szCs w:val="28"/>
        </w:rPr>
        <w:t xml:space="preserve"> with the disciples</w:t>
      </w:r>
      <w:r w:rsidRPr="00BA1E1D">
        <w:rPr>
          <w:rFonts w:ascii="Helvetica" w:eastAsia="ヒラギノ角ゴ Pro W3" w:hAnsi="Helvetica"/>
          <w:color w:val="000000"/>
          <w:sz w:val="28"/>
          <w:szCs w:val="28"/>
        </w:rPr>
        <w:t xml:space="preserve"> 14:1-16:37</w:t>
      </w:r>
    </w:p>
    <w:p w:rsidR="003A427C" w:rsidRDefault="003A427C" w:rsidP="00BC79B2">
      <w:pPr>
        <w:jc w:val="both"/>
        <w:rPr>
          <w:rFonts w:ascii="Helvetica" w:eastAsia="ヒラギノ角ゴ Pro W3" w:hAnsi="Helvetica"/>
          <w:color w:val="000000"/>
          <w:sz w:val="28"/>
          <w:szCs w:val="28"/>
        </w:rPr>
      </w:pPr>
    </w:p>
    <w:p w:rsidR="003A427C" w:rsidRPr="00BA1E1D" w:rsidRDefault="003A427C" w:rsidP="00BC79B2">
      <w:pPr>
        <w:jc w:val="both"/>
        <w:rPr>
          <w:rFonts w:ascii="Helvetica" w:eastAsia="ヒラギノ角ゴ Pro W3" w:hAnsi="Helvetica"/>
          <w:color w:val="000000"/>
          <w:sz w:val="28"/>
          <w:szCs w:val="28"/>
        </w:rPr>
      </w:pPr>
      <w:proofErr w:type="gramStart"/>
      <w:r>
        <w:rPr>
          <w:rFonts w:ascii="Helvetica" w:eastAsia="ヒラギノ角ゴ Pro W3" w:hAnsi="Helvetica"/>
          <w:color w:val="000000"/>
          <w:sz w:val="28"/>
          <w:szCs w:val="28"/>
        </w:rPr>
        <w:t>Raising of Lazarus the key turning point (as opposed to the cleansing of the temple) that led to the execution of Jesus.</w:t>
      </w:r>
      <w:proofErr w:type="gramEnd"/>
    </w:p>
    <w:p w:rsidR="00BA1E1D" w:rsidRPr="00BA1E1D" w:rsidRDefault="00BA1E1D" w:rsidP="00BC79B2">
      <w:pPr>
        <w:jc w:val="both"/>
        <w:rPr>
          <w:rFonts w:ascii="Helvetica" w:eastAsia="ヒラギノ角ゴ Pro W3" w:hAnsi="Helvetica"/>
          <w:color w:val="000000"/>
          <w:sz w:val="28"/>
          <w:szCs w:val="28"/>
        </w:rPr>
      </w:pPr>
    </w:p>
    <w:p w:rsidR="00BA1E1D" w:rsidRPr="00BA1E1D" w:rsidRDefault="00BA1E1D" w:rsidP="00BC79B2">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More emphasis on the Holy Spirit (John 14, 16)</w:t>
      </w:r>
    </w:p>
    <w:p w:rsidR="00B82C94" w:rsidRPr="00BA1E1D" w:rsidRDefault="00B82C94" w:rsidP="00BC79B2">
      <w:pPr>
        <w:jc w:val="both"/>
        <w:rPr>
          <w:rFonts w:ascii="Helvetica" w:eastAsia="ヒラギノ角ゴ Pro W3" w:hAnsi="Helvetica"/>
          <w:color w:val="000000"/>
          <w:sz w:val="28"/>
          <w:szCs w:val="28"/>
        </w:rPr>
      </w:pPr>
    </w:p>
    <w:p w:rsidR="00BC79B2" w:rsidRPr="00BA1E1D" w:rsidRDefault="00BC79B2" w:rsidP="00BC79B2">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 xml:space="preserve">Jews put is a relatively negative </w:t>
      </w:r>
      <w:proofErr w:type="gramStart"/>
      <w:r w:rsidRPr="00BA1E1D">
        <w:rPr>
          <w:rFonts w:ascii="Helvetica" w:eastAsia="ヒラギノ角ゴ Pro W3" w:hAnsi="Helvetica"/>
          <w:color w:val="000000"/>
          <w:sz w:val="28"/>
          <w:szCs w:val="28"/>
        </w:rPr>
        <w:t>light  “</w:t>
      </w:r>
      <w:proofErr w:type="gramEnd"/>
      <w:r w:rsidRPr="00BA1E1D">
        <w:rPr>
          <w:rFonts w:ascii="Helvetica" w:eastAsia="ヒラギノ角ゴ Pro W3" w:hAnsi="Helvetica"/>
          <w:color w:val="000000"/>
          <w:sz w:val="28"/>
          <w:szCs w:val="28"/>
        </w:rPr>
        <w:t>The Jews.”</w:t>
      </w:r>
    </w:p>
    <w:p w:rsidR="00B82C94" w:rsidRPr="00BA1E1D" w:rsidRDefault="00B82C94" w:rsidP="00BC79B2">
      <w:pPr>
        <w:jc w:val="both"/>
        <w:rPr>
          <w:rFonts w:ascii="Helvetica" w:eastAsia="ヒラギノ角ゴ Pro W3" w:hAnsi="Helvetica"/>
          <w:color w:val="000000"/>
          <w:sz w:val="28"/>
          <w:szCs w:val="28"/>
        </w:rPr>
      </w:pPr>
    </w:p>
    <w:p w:rsidR="00B82C94" w:rsidRPr="00BA1E1D" w:rsidRDefault="00B82C94" w:rsidP="00B82C94">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 xml:space="preserve">-Roman Jewish Tension during Jesus life </w:t>
      </w:r>
    </w:p>
    <w:p w:rsidR="00B82C94" w:rsidRPr="00BA1E1D" w:rsidRDefault="00B82C94" w:rsidP="00B82C94">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 xml:space="preserve">- Jewish Christian tension during writing of John </w:t>
      </w:r>
    </w:p>
    <w:p w:rsidR="00B82C94" w:rsidRPr="00BA1E1D" w:rsidRDefault="00B82C94" w:rsidP="00B82C94">
      <w:pPr>
        <w:jc w:val="both"/>
        <w:rPr>
          <w:rFonts w:ascii="Helvetica" w:eastAsia="ヒラギノ角ゴ Pro W3" w:hAnsi="Helvetica"/>
          <w:color w:val="000000"/>
          <w:sz w:val="28"/>
          <w:szCs w:val="28"/>
        </w:rPr>
      </w:pPr>
    </w:p>
    <w:p w:rsidR="00B82C94" w:rsidRPr="00BA1E1D" w:rsidRDefault="00B82C94" w:rsidP="00B82C94">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 xml:space="preserve">A.D. 70 - </w:t>
      </w:r>
      <w:proofErr w:type="gramStart"/>
      <w:r w:rsidRPr="00BA1E1D">
        <w:rPr>
          <w:rFonts w:ascii="Helvetica" w:eastAsia="ヒラギノ角ゴ Pro W3" w:hAnsi="Helvetica"/>
          <w:color w:val="000000"/>
          <w:sz w:val="28"/>
          <w:szCs w:val="28"/>
        </w:rPr>
        <w:t>Fall</w:t>
      </w:r>
      <w:proofErr w:type="gramEnd"/>
      <w:r w:rsidRPr="00BA1E1D">
        <w:rPr>
          <w:rFonts w:ascii="Helvetica" w:eastAsia="ヒラギノ角ゴ Pro W3" w:hAnsi="Helvetica"/>
          <w:color w:val="000000"/>
          <w:sz w:val="28"/>
          <w:szCs w:val="28"/>
        </w:rPr>
        <w:t xml:space="preserve"> of the Temple </w:t>
      </w:r>
    </w:p>
    <w:p w:rsidR="00B82C94" w:rsidRPr="00BA1E1D" w:rsidRDefault="00B82C94" w:rsidP="00B82C94">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 xml:space="preserve">Council of </w:t>
      </w:r>
      <w:proofErr w:type="spellStart"/>
      <w:r w:rsidRPr="00BA1E1D">
        <w:rPr>
          <w:rFonts w:ascii="Helvetica" w:eastAsia="ヒラギノ角ゴ Pro W3" w:hAnsi="Helvetica"/>
          <w:color w:val="000000"/>
          <w:sz w:val="28"/>
          <w:szCs w:val="28"/>
        </w:rPr>
        <w:t>Jamnia</w:t>
      </w:r>
      <w:proofErr w:type="spellEnd"/>
      <w:r w:rsidRPr="00BA1E1D">
        <w:rPr>
          <w:rFonts w:ascii="Helvetica" w:eastAsia="ヒラギノ角ゴ Pro W3" w:hAnsi="Helvetica"/>
          <w:color w:val="000000"/>
          <w:sz w:val="28"/>
          <w:szCs w:val="28"/>
        </w:rPr>
        <w:t xml:space="preserve"> - </w:t>
      </w:r>
    </w:p>
    <w:p w:rsidR="00B82C94" w:rsidRPr="00BA1E1D" w:rsidRDefault="00B82C94" w:rsidP="00B82C94">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lastRenderedPageBreak/>
        <w:t xml:space="preserve">1. Reject the Septuagint - Set the Hebrew Canon </w:t>
      </w:r>
    </w:p>
    <w:p w:rsidR="00B82C94" w:rsidRPr="00BA1E1D" w:rsidRDefault="00B82C94" w:rsidP="00B82C94">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 xml:space="preserve">2. The prayer of “Minim” - A curse on Christians </w:t>
      </w:r>
    </w:p>
    <w:p w:rsidR="00B82C94" w:rsidRPr="00BA1E1D" w:rsidRDefault="00B82C94" w:rsidP="00B82C94">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Minim = Heretic</w:t>
      </w:r>
    </w:p>
    <w:p w:rsidR="00B82C94" w:rsidRPr="00BA1E1D" w:rsidRDefault="00B82C94" w:rsidP="00B82C94">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Five peoples who can be classified as Minim</w:t>
      </w:r>
    </w:p>
    <w:p w:rsidR="00B82C94" w:rsidRPr="00BA1E1D" w:rsidRDefault="00B82C94" w:rsidP="00B82C94">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w:t>
      </w:r>
      <w:r w:rsidRPr="00BA1E1D">
        <w:rPr>
          <w:rFonts w:ascii="Helvetica" w:eastAsia="ヒラギノ角ゴ Pro W3" w:hAnsi="Helvetica"/>
          <w:color w:val="000000"/>
          <w:sz w:val="28"/>
          <w:szCs w:val="28"/>
        </w:rPr>
        <w:tab/>
      </w:r>
      <w:proofErr w:type="gramStart"/>
      <w:r w:rsidRPr="00BA1E1D">
        <w:rPr>
          <w:rFonts w:ascii="Helvetica" w:eastAsia="ヒラギノ角ゴ Pro W3" w:hAnsi="Helvetica"/>
          <w:color w:val="000000"/>
          <w:sz w:val="28"/>
          <w:szCs w:val="28"/>
        </w:rPr>
        <w:t>One</w:t>
      </w:r>
      <w:proofErr w:type="gramEnd"/>
      <w:r w:rsidRPr="00BA1E1D">
        <w:rPr>
          <w:rFonts w:ascii="Helvetica" w:eastAsia="ヒラギノ角ゴ Pro W3" w:hAnsi="Helvetica"/>
          <w:color w:val="000000"/>
          <w:sz w:val="28"/>
          <w:szCs w:val="28"/>
        </w:rPr>
        <w:t xml:space="preserve"> who denies the existence of God or the ruler of the world</w:t>
      </w:r>
    </w:p>
    <w:p w:rsidR="00B82C94" w:rsidRPr="00BA1E1D" w:rsidRDefault="00B82C94" w:rsidP="00B82C94">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w:t>
      </w:r>
      <w:r w:rsidRPr="00BA1E1D">
        <w:rPr>
          <w:rFonts w:ascii="Helvetica" w:eastAsia="ヒラギノ角ゴ Pro W3" w:hAnsi="Helvetica"/>
          <w:color w:val="000000"/>
          <w:sz w:val="28"/>
          <w:szCs w:val="28"/>
        </w:rPr>
        <w:tab/>
      </w:r>
      <w:proofErr w:type="gramStart"/>
      <w:r w:rsidRPr="00BA1E1D">
        <w:rPr>
          <w:rFonts w:ascii="Helvetica" w:eastAsia="ヒラギノ角ゴ Pro W3" w:hAnsi="Helvetica"/>
          <w:color w:val="000000"/>
          <w:sz w:val="28"/>
          <w:szCs w:val="28"/>
        </w:rPr>
        <w:t>One</w:t>
      </w:r>
      <w:proofErr w:type="gramEnd"/>
      <w:r w:rsidRPr="00BA1E1D">
        <w:rPr>
          <w:rFonts w:ascii="Helvetica" w:eastAsia="ヒラギノ角ゴ Pro W3" w:hAnsi="Helvetica"/>
          <w:color w:val="000000"/>
          <w:sz w:val="28"/>
          <w:szCs w:val="28"/>
        </w:rPr>
        <w:t xml:space="preserve"> who says there are two or more rulers of the world</w:t>
      </w:r>
    </w:p>
    <w:p w:rsidR="00B82C94" w:rsidRPr="00BA1E1D" w:rsidRDefault="00B82C94" w:rsidP="00B82C94">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w:t>
      </w:r>
      <w:r w:rsidRPr="00BA1E1D">
        <w:rPr>
          <w:rFonts w:ascii="Helvetica" w:eastAsia="ヒラギノ角ゴ Pro W3" w:hAnsi="Helvetica"/>
          <w:color w:val="000000"/>
          <w:sz w:val="28"/>
          <w:szCs w:val="28"/>
        </w:rPr>
        <w:tab/>
      </w:r>
      <w:proofErr w:type="gramStart"/>
      <w:r w:rsidRPr="00BA1E1D">
        <w:rPr>
          <w:rFonts w:ascii="Helvetica" w:eastAsia="ヒラギノ角ゴ Pro W3" w:hAnsi="Helvetica"/>
          <w:color w:val="000000"/>
          <w:sz w:val="28"/>
          <w:szCs w:val="28"/>
        </w:rPr>
        <w:t>One</w:t>
      </w:r>
      <w:proofErr w:type="gramEnd"/>
      <w:r w:rsidRPr="00BA1E1D">
        <w:rPr>
          <w:rFonts w:ascii="Helvetica" w:eastAsia="ヒラギノ角ゴ Pro W3" w:hAnsi="Helvetica"/>
          <w:color w:val="000000"/>
          <w:sz w:val="28"/>
          <w:szCs w:val="28"/>
        </w:rPr>
        <w:t xml:space="preserve"> who accepts there is one Master of the world but maintains He has a body or a form</w:t>
      </w:r>
    </w:p>
    <w:p w:rsidR="00B82C94" w:rsidRPr="00BA1E1D" w:rsidRDefault="00B82C94" w:rsidP="00B82C94">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w:t>
      </w:r>
      <w:r w:rsidRPr="00BA1E1D">
        <w:rPr>
          <w:rFonts w:ascii="Helvetica" w:eastAsia="ヒラギノ角ゴ Pro W3" w:hAnsi="Helvetica"/>
          <w:color w:val="000000"/>
          <w:sz w:val="28"/>
          <w:szCs w:val="28"/>
        </w:rPr>
        <w:tab/>
      </w:r>
      <w:proofErr w:type="gramStart"/>
      <w:r w:rsidRPr="00BA1E1D">
        <w:rPr>
          <w:rFonts w:ascii="Helvetica" w:eastAsia="ヒラギノ角ゴ Pro W3" w:hAnsi="Helvetica"/>
          <w:color w:val="000000"/>
          <w:sz w:val="28"/>
          <w:szCs w:val="28"/>
        </w:rPr>
        <w:t>One</w:t>
      </w:r>
      <w:proofErr w:type="gramEnd"/>
      <w:r w:rsidRPr="00BA1E1D">
        <w:rPr>
          <w:rFonts w:ascii="Helvetica" w:eastAsia="ヒラギノ角ゴ Pro W3" w:hAnsi="Helvetica"/>
          <w:color w:val="000000"/>
          <w:sz w:val="28"/>
          <w:szCs w:val="28"/>
        </w:rPr>
        <w:t xml:space="preserve"> who denies that He is the sole First Being and Creator of all existence</w:t>
      </w:r>
    </w:p>
    <w:p w:rsidR="00B82C94" w:rsidRPr="00BA1E1D" w:rsidRDefault="00B82C94" w:rsidP="00B82C94">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w:t>
      </w:r>
      <w:r w:rsidRPr="00BA1E1D">
        <w:rPr>
          <w:rFonts w:ascii="Helvetica" w:eastAsia="ヒラギノ角ゴ Pro W3" w:hAnsi="Helvetica"/>
          <w:color w:val="000000"/>
          <w:sz w:val="28"/>
          <w:szCs w:val="28"/>
        </w:rPr>
        <w:tab/>
      </w:r>
      <w:proofErr w:type="gramStart"/>
      <w:r w:rsidRPr="00BA1E1D">
        <w:rPr>
          <w:rFonts w:ascii="Helvetica" w:eastAsia="ヒラギノ角ゴ Pro W3" w:hAnsi="Helvetica"/>
          <w:color w:val="000000"/>
          <w:sz w:val="28"/>
          <w:szCs w:val="28"/>
        </w:rPr>
        <w:t>One</w:t>
      </w:r>
      <w:proofErr w:type="gramEnd"/>
      <w:r w:rsidRPr="00BA1E1D">
        <w:rPr>
          <w:rFonts w:ascii="Helvetica" w:eastAsia="ヒラギノ角ゴ Pro W3" w:hAnsi="Helvetica"/>
          <w:color w:val="000000"/>
          <w:sz w:val="28"/>
          <w:szCs w:val="28"/>
        </w:rPr>
        <w:t xml:space="preserve"> who serves entities that serve as intermediary between him and the eternal Lord such as stars, constellations or any other entity</w:t>
      </w:r>
    </w:p>
    <w:p w:rsidR="00B82C94" w:rsidRPr="00BA1E1D" w:rsidRDefault="00B82C94" w:rsidP="00B82C94">
      <w:pPr>
        <w:jc w:val="both"/>
        <w:rPr>
          <w:rFonts w:ascii="Helvetica" w:eastAsia="ヒラギノ角ゴ Pro W3" w:hAnsi="Helvetica"/>
          <w:color w:val="000000"/>
          <w:sz w:val="28"/>
          <w:szCs w:val="28"/>
        </w:rPr>
      </w:pPr>
    </w:p>
    <w:p w:rsidR="00B82C94" w:rsidRPr="00BA1E1D" w:rsidRDefault="00B82C94" w:rsidP="00B82C94">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 xml:space="preserve">"For the apostates let there be no hope. And let the arrogant government be speedily uprooted in our days. Let the </w:t>
      </w:r>
      <w:proofErr w:type="spellStart"/>
      <w:r w:rsidRPr="00BA1E1D">
        <w:rPr>
          <w:rFonts w:ascii="Helvetica" w:eastAsia="ヒラギノ角ゴ Pro W3" w:hAnsi="Helvetica"/>
          <w:color w:val="000000"/>
          <w:sz w:val="28"/>
          <w:szCs w:val="28"/>
        </w:rPr>
        <w:t>naẓereen</w:t>
      </w:r>
      <w:proofErr w:type="spellEnd"/>
      <w:r w:rsidRPr="00BA1E1D">
        <w:rPr>
          <w:rFonts w:ascii="Helvetica" w:eastAsia="ヒラギノ角ゴ Pro W3" w:hAnsi="Helvetica"/>
          <w:color w:val="000000"/>
          <w:sz w:val="28"/>
          <w:szCs w:val="28"/>
        </w:rPr>
        <w:t xml:space="preserve"> and the minim be destroyed in a moment. And let them be blotted out of the Book of Life and not be inscribed together with the righteous. Blessed art thou, O Lord, who humblest the arrogant" (Schechter)."[4]</w:t>
      </w:r>
    </w:p>
    <w:p w:rsidR="00B82C94" w:rsidRPr="00BA1E1D" w:rsidRDefault="00B82C94" w:rsidP="00BC79B2">
      <w:pPr>
        <w:jc w:val="both"/>
        <w:rPr>
          <w:rFonts w:ascii="Helvetica" w:eastAsia="ヒラギノ角ゴ Pro W3" w:hAnsi="Helvetica"/>
          <w:color w:val="000000"/>
          <w:sz w:val="28"/>
          <w:szCs w:val="28"/>
        </w:rPr>
      </w:pPr>
    </w:p>
    <w:p w:rsidR="00BC79B2" w:rsidRPr="00BA1E1D" w:rsidRDefault="00BC79B2" w:rsidP="00BC79B2">
      <w:pPr>
        <w:jc w:val="both"/>
        <w:rPr>
          <w:rFonts w:ascii="Helvetica" w:eastAsia="ヒラギノ角ゴ Pro W3" w:hAnsi="Helvetica"/>
          <w:color w:val="000000"/>
          <w:sz w:val="28"/>
          <w:szCs w:val="28"/>
        </w:rPr>
      </w:pPr>
      <w:r w:rsidRPr="00275EE2">
        <w:rPr>
          <w:rFonts w:ascii="Helvetica" w:eastAsia="ヒラギノ角ゴ Pro W3" w:hAnsi="Helvetica"/>
          <w:b/>
          <w:color w:val="000000"/>
          <w:sz w:val="28"/>
          <w:szCs w:val="28"/>
        </w:rPr>
        <w:t>Chronology</w:t>
      </w:r>
      <w:r w:rsidRPr="00BA1E1D">
        <w:rPr>
          <w:rFonts w:ascii="Helvetica" w:eastAsia="ヒラギノ角ゴ Pro W3" w:hAnsi="Helvetica"/>
          <w:color w:val="000000"/>
          <w:sz w:val="28"/>
          <w:szCs w:val="28"/>
        </w:rPr>
        <w:t xml:space="preserve"> based on festivals</w:t>
      </w:r>
      <w:r w:rsidR="00B82C94" w:rsidRPr="00BA1E1D">
        <w:rPr>
          <w:rFonts w:ascii="Helvetica" w:eastAsia="ヒラギノ角ゴ Pro W3" w:hAnsi="Helvetica"/>
          <w:color w:val="000000"/>
          <w:sz w:val="28"/>
          <w:szCs w:val="28"/>
        </w:rPr>
        <w:t xml:space="preserve">   and ministry of three years.</w:t>
      </w:r>
    </w:p>
    <w:p w:rsidR="00B82C94" w:rsidRPr="00BA1E1D" w:rsidRDefault="00B82C94" w:rsidP="00BC79B2">
      <w:pPr>
        <w:jc w:val="both"/>
        <w:rPr>
          <w:rFonts w:ascii="Helvetica" w:eastAsia="ヒラギノ角ゴ Pro W3" w:hAnsi="Helvetica"/>
          <w:color w:val="000000"/>
          <w:sz w:val="28"/>
          <w:szCs w:val="28"/>
        </w:rPr>
      </w:pPr>
    </w:p>
    <w:p w:rsidR="00BC79B2" w:rsidRPr="00BA1E1D" w:rsidRDefault="00B82C94" w:rsidP="00BC79B2">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 xml:space="preserve">Far more </w:t>
      </w:r>
      <w:r w:rsidR="00BC79B2" w:rsidRPr="00BA1E1D">
        <w:rPr>
          <w:rFonts w:ascii="Helvetica" w:eastAsia="ヒラギノ角ゴ Pro W3" w:hAnsi="Helvetica"/>
          <w:color w:val="000000"/>
          <w:sz w:val="28"/>
          <w:szCs w:val="28"/>
        </w:rPr>
        <w:t>emphasis on Judean ministry</w:t>
      </w:r>
    </w:p>
    <w:p w:rsidR="00B82C94" w:rsidRPr="00BA1E1D" w:rsidRDefault="00B82C94" w:rsidP="00BC79B2">
      <w:pPr>
        <w:jc w:val="both"/>
        <w:rPr>
          <w:rFonts w:ascii="Helvetica" w:eastAsia="ヒラギノ角ゴ Pro W3" w:hAnsi="Helvetica"/>
          <w:color w:val="000000"/>
          <w:sz w:val="28"/>
          <w:szCs w:val="28"/>
        </w:rPr>
      </w:pPr>
    </w:p>
    <w:p w:rsidR="00BC79B2" w:rsidRPr="00BA1E1D" w:rsidRDefault="00BC79B2" w:rsidP="00BC79B2">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 xml:space="preserve">80% of material is unique to John (as compared to the </w:t>
      </w:r>
      <w:proofErr w:type="spellStart"/>
      <w:r w:rsidRPr="00BA1E1D">
        <w:rPr>
          <w:rFonts w:ascii="Helvetica" w:eastAsia="ヒラギノ角ゴ Pro W3" w:hAnsi="Helvetica"/>
          <w:color w:val="000000"/>
          <w:sz w:val="28"/>
          <w:szCs w:val="28"/>
        </w:rPr>
        <w:t>synaptics</w:t>
      </w:r>
      <w:proofErr w:type="spellEnd"/>
      <w:r w:rsidRPr="00BA1E1D">
        <w:rPr>
          <w:rFonts w:ascii="Helvetica" w:eastAsia="ヒラギノ角ゴ Pro W3" w:hAnsi="Helvetica"/>
          <w:color w:val="000000"/>
          <w:sz w:val="28"/>
          <w:szCs w:val="28"/>
        </w:rPr>
        <w:t>)</w:t>
      </w:r>
    </w:p>
    <w:p w:rsidR="00BA1E1D" w:rsidRPr="00BA1E1D" w:rsidRDefault="00BA1E1D" w:rsidP="00BC79B2">
      <w:pPr>
        <w:jc w:val="both"/>
        <w:rPr>
          <w:rFonts w:ascii="Helvetica" w:eastAsia="ヒラギノ角ゴ Pro W3" w:hAnsi="Helvetica"/>
          <w:color w:val="000000"/>
          <w:sz w:val="28"/>
          <w:szCs w:val="28"/>
        </w:rPr>
      </w:pPr>
    </w:p>
    <w:p w:rsidR="00BA1E1D" w:rsidRDefault="00BA1E1D" w:rsidP="00BC79B2">
      <w:pPr>
        <w:jc w:val="both"/>
        <w:rPr>
          <w:rFonts w:ascii="Helvetica" w:eastAsia="ヒラギノ角ゴ Pro W3" w:hAnsi="Helvetica"/>
          <w:b/>
          <w:color w:val="000000"/>
          <w:sz w:val="28"/>
          <w:szCs w:val="28"/>
        </w:rPr>
      </w:pPr>
      <w:r w:rsidRPr="00275EE2">
        <w:rPr>
          <w:rFonts w:ascii="Helvetica" w:eastAsia="ヒラギノ角ゴ Pro W3" w:hAnsi="Helvetica"/>
          <w:b/>
          <w:color w:val="000000"/>
          <w:sz w:val="28"/>
          <w:szCs w:val="28"/>
        </w:rPr>
        <w:t>Simple Vocabulary - Deep theology</w:t>
      </w:r>
    </w:p>
    <w:p w:rsidR="00275EE2" w:rsidRDefault="00275EE2" w:rsidP="00BC79B2">
      <w:pPr>
        <w:jc w:val="both"/>
        <w:rPr>
          <w:rFonts w:ascii="Helvetica" w:eastAsia="ヒラギノ角ゴ Pro W3" w:hAnsi="Helvetica"/>
          <w:b/>
          <w:color w:val="000000"/>
          <w:sz w:val="28"/>
          <w:szCs w:val="28"/>
        </w:rPr>
      </w:pPr>
    </w:p>
    <w:p w:rsidR="00275EE2" w:rsidRPr="00275EE2" w:rsidRDefault="00275EE2" w:rsidP="00BC79B2">
      <w:pPr>
        <w:jc w:val="both"/>
        <w:rPr>
          <w:rFonts w:ascii="Helvetica" w:eastAsia="ヒラギノ角ゴ Pro W3" w:hAnsi="Helvetica"/>
          <w:b/>
          <w:color w:val="000000"/>
          <w:sz w:val="28"/>
          <w:szCs w:val="28"/>
        </w:rPr>
      </w:pPr>
      <w:r w:rsidRPr="00275EE2">
        <w:rPr>
          <w:rFonts w:ascii="Helvetica" w:eastAsia="ヒラギノ角ゴ Pro W3" w:hAnsi="Helvetica"/>
          <w:b/>
          <w:color w:val="000000"/>
          <w:sz w:val="28"/>
          <w:szCs w:val="28"/>
        </w:rPr>
        <w:t>More philosophical (for example using the word logos) yet more Jewish in perspective</w:t>
      </w:r>
    </w:p>
    <w:p w:rsidR="00BA1E1D" w:rsidRPr="00BA1E1D" w:rsidRDefault="00BA1E1D" w:rsidP="00BC79B2">
      <w:pPr>
        <w:jc w:val="both"/>
        <w:rPr>
          <w:rFonts w:ascii="Helvetica" w:eastAsia="ヒラギノ角ゴ Pro W3" w:hAnsi="Helvetica"/>
          <w:color w:val="000000"/>
          <w:sz w:val="28"/>
          <w:szCs w:val="28"/>
        </w:rPr>
      </w:pPr>
    </w:p>
    <w:p w:rsidR="00BA1E1D" w:rsidRPr="00BA1E1D" w:rsidRDefault="00BA1E1D" w:rsidP="00BC79B2">
      <w:pPr>
        <w:jc w:val="both"/>
        <w:rPr>
          <w:rFonts w:ascii="Helvetica" w:eastAsia="ヒラギノ角ゴ Pro W3" w:hAnsi="Helvetica"/>
          <w:color w:val="000000"/>
          <w:sz w:val="28"/>
          <w:szCs w:val="28"/>
        </w:rPr>
      </w:pPr>
      <w:r w:rsidRPr="00275EE2">
        <w:rPr>
          <w:rFonts w:ascii="Helvetica" w:eastAsia="ヒラギノ角ゴ Pro W3" w:hAnsi="Helvetica"/>
          <w:b/>
          <w:color w:val="000000"/>
          <w:sz w:val="28"/>
          <w:szCs w:val="28"/>
        </w:rPr>
        <w:t xml:space="preserve">Symbols and </w:t>
      </w:r>
      <w:proofErr w:type="gramStart"/>
      <w:r w:rsidRPr="00275EE2">
        <w:rPr>
          <w:rFonts w:ascii="Helvetica" w:eastAsia="ヒラギノ角ゴ Pro W3" w:hAnsi="Helvetica"/>
          <w:b/>
          <w:color w:val="000000"/>
          <w:sz w:val="28"/>
          <w:szCs w:val="28"/>
        </w:rPr>
        <w:t>metaphors</w:t>
      </w:r>
      <w:r w:rsidRPr="00BA1E1D">
        <w:rPr>
          <w:rFonts w:ascii="Helvetica" w:eastAsia="ヒラギノ角ゴ Pro W3" w:hAnsi="Helvetica"/>
          <w:color w:val="000000"/>
          <w:sz w:val="28"/>
          <w:szCs w:val="28"/>
        </w:rPr>
        <w:t xml:space="preserve">  (</w:t>
      </w:r>
      <w:proofErr w:type="gramEnd"/>
      <w:r w:rsidRPr="00BA1E1D">
        <w:rPr>
          <w:rFonts w:ascii="Helvetica" w:eastAsia="ヒラギノ角ゴ Pro W3" w:hAnsi="Helvetica"/>
          <w:color w:val="000000"/>
          <w:sz w:val="28"/>
          <w:szCs w:val="28"/>
        </w:rPr>
        <w:t>light, life, bread, gate, door, shepherd, etc.</w:t>
      </w:r>
    </w:p>
    <w:p w:rsidR="00BA1E1D" w:rsidRPr="00BA1E1D" w:rsidRDefault="00BA1E1D" w:rsidP="00BC79B2">
      <w:pPr>
        <w:jc w:val="both"/>
        <w:rPr>
          <w:rFonts w:ascii="Helvetica" w:eastAsia="ヒラギノ角ゴ Pro W3" w:hAnsi="Helvetica"/>
          <w:color w:val="000000"/>
          <w:sz w:val="28"/>
          <w:szCs w:val="28"/>
        </w:rPr>
      </w:pPr>
    </w:p>
    <w:p w:rsidR="00B82C94" w:rsidRPr="00BA1E1D" w:rsidRDefault="00B82C94" w:rsidP="00BC79B2">
      <w:pPr>
        <w:jc w:val="both"/>
        <w:rPr>
          <w:rFonts w:ascii="Helvetica" w:eastAsia="ヒラギノ角ゴ Pro W3" w:hAnsi="Helvetica"/>
          <w:color w:val="000000"/>
          <w:sz w:val="28"/>
          <w:szCs w:val="28"/>
        </w:rPr>
      </w:pPr>
    </w:p>
    <w:p w:rsidR="00BC79B2" w:rsidRPr="00BA1E1D" w:rsidRDefault="00BC79B2" w:rsidP="00BC79B2">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 xml:space="preserve">Often hard to know who is speaking:  Jesus or John (ex. </w:t>
      </w:r>
      <w:proofErr w:type="spellStart"/>
      <w:r w:rsidRPr="00BA1E1D">
        <w:rPr>
          <w:rFonts w:ascii="Helvetica" w:eastAsia="ヒラギノ角ゴ Pro W3" w:hAnsi="Helvetica"/>
          <w:color w:val="000000"/>
          <w:sz w:val="28"/>
          <w:szCs w:val="28"/>
        </w:rPr>
        <w:t>Jn</w:t>
      </w:r>
      <w:proofErr w:type="spellEnd"/>
      <w:r w:rsidRPr="00BA1E1D">
        <w:rPr>
          <w:rFonts w:ascii="Helvetica" w:eastAsia="ヒラギノ角ゴ Pro W3" w:hAnsi="Helvetica"/>
          <w:color w:val="000000"/>
          <w:sz w:val="28"/>
          <w:szCs w:val="28"/>
        </w:rPr>
        <w:t xml:space="preserve"> 3:16-21)</w:t>
      </w:r>
    </w:p>
    <w:p w:rsidR="00275EE2" w:rsidRDefault="00275EE2" w:rsidP="00BC79B2">
      <w:pPr>
        <w:jc w:val="both"/>
        <w:rPr>
          <w:rFonts w:ascii="Helvetica" w:eastAsia="ヒラギノ角ゴ Pro W3" w:hAnsi="Helvetica"/>
          <w:color w:val="000000"/>
          <w:sz w:val="28"/>
          <w:szCs w:val="28"/>
        </w:rPr>
      </w:pPr>
    </w:p>
    <w:p w:rsidR="00165241" w:rsidRPr="00BA1E1D" w:rsidRDefault="00165241" w:rsidP="00BC79B2">
      <w:pPr>
        <w:jc w:val="both"/>
        <w:rPr>
          <w:rFonts w:ascii="Helvetica" w:eastAsia="ヒラギノ角ゴ Pro W3" w:hAnsi="Helvetica"/>
          <w:color w:val="000000"/>
          <w:sz w:val="28"/>
          <w:szCs w:val="28"/>
        </w:rPr>
      </w:pPr>
    </w:p>
    <w:p w:rsidR="00BC79B2" w:rsidRPr="00BA1E1D" w:rsidRDefault="00BC79B2" w:rsidP="00BC79B2">
      <w:pPr>
        <w:jc w:val="both"/>
        <w:rPr>
          <w:rFonts w:ascii="Helvetica" w:eastAsia="ヒラギノ角ゴ Pro W3" w:hAnsi="Helvetica"/>
          <w:color w:val="000000"/>
          <w:sz w:val="28"/>
          <w:szCs w:val="28"/>
        </w:rPr>
      </w:pPr>
      <w:r w:rsidRPr="00BA1E1D">
        <w:rPr>
          <w:rFonts w:ascii="Helvetica" w:eastAsia="ヒラギノ角ゴ Pro W3" w:hAnsi="Helvetica"/>
          <w:b/>
          <w:color w:val="000000"/>
          <w:sz w:val="28"/>
          <w:szCs w:val="28"/>
        </w:rPr>
        <w:t>Miracles as signs</w:t>
      </w:r>
      <w:r w:rsidR="00165241" w:rsidRPr="00BA1E1D">
        <w:rPr>
          <w:rFonts w:ascii="Helvetica" w:eastAsia="ヒラギノ角ゴ Pro W3" w:hAnsi="Helvetica"/>
          <w:color w:val="000000"/>
          <w:sz w:val="28"/>
          <w:szCs w:val="28"/>
        </w:rPr>
        <w:t xml:space="preserve"> of who Jesus is </w:t>
      </w:r>
    </w:p>
    <w:p w:rsidR="00165241" w:rsidRPr="00BA1E1D" w:rsidRDefault="00165241" w:rsidP="00BC79B2">
      <w:pPr>
        <w:jc w:val="both"/>
        <w:rPr>
          <w:rFonts w:ascii="Helvetica" w:eastAsia="ヒラギノ角ゴ Pro W3" w:hAnsi="Helvetica"/>
          <w:color w:val="000000"/>
          <w:sz w:val="28"/>
          <w:szCs w:val="28"/>
        </w:rPr>
      </w:pPr>
    </w:p>
    <w:p w:rsidR="00BC79B2" w:rsidRPr="00BA1E1D" w:rsidRDefault="00165241" w:rsidP="00BC79B2">
      <w:pPr>
        <w:jc w:val="both"/>
        <w:rPr>
          <w:rFonts w:ascii="Helvetica" w:eastAsia="ヒラギノ角ゴ Pro W3" w:hAnsi="Helvetica"/>
          <w:color w:val="000000"/>
          <w:sz w:val="28"/>
          <w:szCs w:val="28"/>
        </w:rPr>
      </w:pPr>
      <w:r w:rsidRPr="00BA1E1D">
        <w:rPr>
          <w:rFonts w:ascii="Helvetica" w:eastAsia="ヒラギノ角ゴ Pro W3" w:hAnsi="Helvetica"/>
          <w:b/>
          <w:color w:val="000000"/>
          <w:sz w:val="28"/>
          <w:szCs w:val="28"/>
        </w:rPr>
        <w:t xml:space="preserve">The use of </w:t>
      </w:r>
      <w:proofErr w:type="gramStart"/>
      <w:r w:rsidRPr="00BA1E1D">
        <w:rPr>
          <w:rFonts w:ascii="Helvetica" w:eastAsia="ヒラギノ角ゴ Pro W3" w:hAnsi="Helvetica"/>
          <w:b/>
          <w:color w:val="000000"/>
          <w:sz w:val="28"/>
          <w:szCs w:val="28"/>
        </w:rPr>
        <w:t>i</w:t>
      </w:r>
      <w:r w:rsidR="00BC79B2" w:rsidRPr="00BA1E1D">
        <w:rPr>
          <w:rFonts w:ascii="Helvetica" w:eastAsia="ヒラギノ角ゴ Pro W3" w:hAnsi="Helvetica"/>
          <w:b/>
          <w:color w:val="000000"/>
          <w:sz w:val="28"/>
          <w:szCs w:val="28"/>
        </w:rPr>
        <w:t>rony</w:t>
      </w:r>
      <w:r w:rsidRPr="00BA1E1D">
        <w:rPr>
          <w:rFonts w:ascii="Helvetica" w:eastAsia="ヒラギノ角ゴ Pro W3" w:hAnsi="Helvetica"/>
          <w:color w:val="000000"/>
          <w:sz w:val="28"/>
          <w:szCs w:val="28"/>
        </w:rPr>
        <w:t xml:space="preserve">  (</w:t>
      </w:r>
      <w:proofErr w:type="gramEnd"/>
      <w:r w:rsidRPr="00BA1E1D">
        <w:rPr>
          <w:rFonts w:ascii="Helvetica" w:eastAsia="ヒラギノ角ゴ Pro W3" w:hAnsi="Helvetica"/>
          <w:color w:val="000000"/>
          <w:sz w:val="28"/>
          <w:szCs w:val="28"/>
        </w:rPr>
        <w:t>ex. John 3:14 When I am lifted up….</w:t>
      </w:r>
    </w:p>
    <w:p w:rsidR="00BA1E1D" w:rsidRPr="00BA1E1D" w:rsidRDefault="00BA1E1D" w:rsidP="00BC79B2">
      <w:pPr>
        <w:jc w:val="both"/>
        <w:rPr>
          <w:rFonts w:ascii="Helvetica" w:eastAsia="ヒラギノ角ゴ Pro W3" w:hAnsi="Helvetica"/>
          <w:color w:val="000000"/>
          <w:sz w:val="28"/>
          <w:szCs w:val="28"/>
        </w:rPr>
      </w:pPr>
    </w:p>
    <w:p w:rsidR="00BA1E1D" w:rsidRPr="00BA1E1D" w:rsidRDefault="00BA1E1D" w:rsidP="00BC79B2">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lastRenderedPageBreak/>
        <w:t>Can anything good come from Nazareth?  John 1:46</w:t>
      </w:r>
    </w:p>
    <w:p w:rsidR="00BA1E1D" w:rsidRPr="00BA1E1D" w:rsidRDefault="00BA1E1D" w:rsidP="00BC79B2">
      <w:pPr>
        <w:jc w:val="both"/>
        <w:rPr>
          <w:rFonts w:ascii="Helvetica" w:eastAsia="ヒラギノ角ゴ Pro W3" w:hAnsi="Helvetica"/>
          <w:color w:val="000000"/>
          <w:sz w:val="28"/>
          <w:szCs w:val="28"/>
        </w:rPr>
      </w:pPr>
    </w:p>
    <w:p w:rsidR="00165241" w:rsidRPr="00BA1E1D" w:rsidRDefault="00165241" w:rsidP="00BC79B2">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 xml:space="preserve"> Irony is an important feature in this gospel. The author is fond of setting up situations in which the reader knows something important that some of the actors/speakers in the narrative do not know. In that situation the actors are made to say something of far greater significance than they know. Examples include 4:12; 7:27, 35–36; 8:22; 11:50; 12:12–15, 19; 13:37; 19:19.</w:t>
      </w:r>
    </w:p>
    <w:p w:rsidR="00165241" w:rsidRPr="00BA1E1D" w:rsidRDefault="00165241" w:rsidP="00BC79B2">
      <w:pPr>
        <w:jc w:val="both"/>
        <w:rPr>
          <w:rFonts w:ascii="Helvetica" w:eastAsia="ヒラギノ角ゴ Pro W3" w:hAnsi="Helvetica"/>
          <w:color w:val="000000"/>
          <w:sz w:val="28"/>
          <w:szCs w:val="28"/>
        </w:rPr>
      </w:pPr>
    </w:p>
    <w:p w:rsidR="00165241" w:rsidRPr="00BA1E1D" w:rsidRDefault="00165241" w:rsidP="00BC79B2">
      <w:pPr>
        <w:jc w:val="both"/>
        <w:rPr>
          <w:rFonts w:ascii="Helvetica" w:eastAsia="ヒラギノ角ゴ Pro W3" w:hAnsi="Helvetica"/>
          <w:color w:val="000000"/>
          <w:sz w:val="28"/>
          <w:szCs w:val="28"/>
        </w:rPr>
      </w:pPr>
      <w:r w:rsidRPr="00BA1E1D">
        <w:rPr>
          <w:rFonts w:ascii="Helvetica" w:eastAsia="ヒラギノ角ゴ Pro W3" w:hAnsi="Helvetica"/>
          <w:b/>
          <w:color w:val="000000"/>
          <w:sz w:val="28"/>
          <w:szCs w:val="28"/>
        </w:rPr>
        <w:t>Dualistic language</w:t>
      </w:r>
      <w:r w:rsidRPr="00BA1E1D">
        <w:rPr>
          <w:rFonts w:ascii="Helvetica" w:eastAsia="ヒラギノ角ゴ Pro W3" w:hAnsi="Helvetica"/>
          <w:color w:val="000000"/>
          <w:sz w:val="28"/>
          <w:szCs w:val="28"/>
        </w:rPr>
        <w:t xml:space="preserve"> – Life-Death, Light –Darkness, Truth –False, Believe-Unbelief</w:t>
      </w:r>
      <w:proofErr w:type="gramStart"/>
      <w:r w:rsidRPr="00BA1E1D">
        <w:rPr>
          <w:rFonts w:ascii="Helvetica" w:eastAsia="ヒラギノ角ゴ Pro W3" w:hAnsi="Helvetica"/>
          <w:color w:val="000000"/>
          <w:sz w:val="28"/>
          <w:szCs w:val="28"/>
        </w:rPr>
        <w:t>,  Things</w:t>
      </w:r>
      <w:proofErr w:type="gramEnd"/>
      <w:r w:rsidRPr="00BA1E1D">
        <w:rPr>
          <w:rFonts w:ascii="Helvetica" w:eastAsia="ヒラギノ角ゴ Pro W3" w:hAnsi="Helvetica"/>
          <w:color w:val="000000"/>
          <w:sz w:val="28"/>
          <w:szCs w:val="28"/>
        </w:rPr>
        <w:t xml:space="preserve"> above-Things below</w:t>
      </w:r>
    </w:p>
    <w:p w:rsidR="00165241" w:rsidRPr="00BA1E1D" w:rsidRDefault="00165241" w:rsidP="00BC79B2">
      <w:pPr>
        <w:jc w:val="both"/>
        <w:rPr>
          <w:rFonts w:ascii="Helvetica" w:eastAsia="ヒラギノ角ゴ Pro W3" w:hAnsi="Helvetica"/>
          <w:color w:val="000000"/>
          <w:sz w:val="28"/>
          <w:szCs w:val="28"/>
        </w:rPr>
      </w:pPr>
    </w:p>
    <w:p w:rsidR="00BC79B2" w:rsidRPr="00BA1E1D" w:rsidRDefault="00BC79B2" w:rsidP="00BC79B2">
      <w:pPr>
        <w:jc w:val="both"/>
        <w:rPr>
          <w:rFonts w:ascii="Helvetica" w:eastAsia="ヒラギノ角ゴ Pro W3" w:hAnsi="Helvetica"/>
          <w:b/>
          <w:color w:val="000000"/>
          <w:sz w:val="28"/>
          <w:szCs w:val="28"/>
        </w:rPr>
      </w:pPr>
      <w:r w:rsidRPr="00BA1E1D">
        <w:rPr>
          <w:rFonts w:ascii="Helvetica" w:eastAsia="ヒラギノ角ゴ Pro W3" w:hAnsi="Helvetica"/>
          <w:b/>
          <w:color w:val="000000"/>
          <w:sz w:val="28"/>
          <w:szCs w:val="28"/>
        </w:rPr>
        <w:t>Beloved disciple</w:t>
      </w:r>
    </w:p>
    <w:p w:rsidR="00165241" w:rsidRPr="00BA1E1D" w:rsidRDefault="00165241" w:rsidP="00BC79B2">
      <w:pPr>
        <w:jc w:val="both"/>
        <w:rPr>
          <w:rFonts w:ascii="Helvetica" w:eastAsia="ヒラギノ角ゴ Pro W3" w:hAnsi="Helvetica"/>
          <w:color w:val="000000"/>
          <w:sz w:val="28"/>
          <w:szCs w:val="28"/>
        </w:rPr>
      </w:pPr>
    </w:p>
    <w:p w:rsidR="00165241" w:rsidRPr="00BA1E1D" w:rsidRDefault="00165241" w:rsidP="00BC79B2">
      <w:pPr>
        <w:jc w:val="both"/>
        <w:rPr>
          <w:rFonts w:ascii="Helvetica" w:eastAsia="ヒラギノ角ゴ Pro W3" w:hAnsi="Helvetica"/>
          <w:color w:val="000000"/>
          <w:sz w:val="28"/>
          <w:szCs w:val="28"/>
        </w:rPr>
      </w:pPr>
      <w:r w:rsidRPr="00BA1E1D">
        <w:rPr>
          <w:rFonts w:ascii="Helvetica" w:eastAsia="ヒラギノ角ゴ Pro W3" w:hAnsi="Helvetica"/>
          <w:b/>
          <w:color w:val="000000"/>
          <w:sz w:val="28"/>
          <w:szCs w:val="28"/>
        </w:rPr>
        <w:t>Words</w:t>
      </w:r>
      <w:r w:rsidRPr="00BA1E1D">
        <w:rPr>
          <w:rFonts w:ascii="Helvetica" w:eastAsia="ヒラギノ角ゴ Pro W3" w:hAnsi="Helvetica"/>
          <w:color w:val="000000"/>
          <w:sz w:val="28"/>
          <w:szCs w:val="28"/>
        </w:rPr>
        <w:t xml:space="preserve"> very strongly emphasized:</w:t>
      </w:r>
    </w:p>
    <w:p w:rsidR="00165241" w:rsidRPr="00BA1E1D" w:rsidRDefault="00165241" w:rsidP="00BC79B2">
      <w:pPr>
        <w:jc w:val="both"/>
        <w:rPr>
          <w:rFonts w:ascii="Helvetica" w:eastAsia="ヒラギノ角ゴ Pro W3" w:hAnsi="Helvetica"/>
          <w:color w:val="000000"/>
          <w:sz w:val="28"/>
          <w:szCs w:val="28"/>
        </w:rPr>
      </w:pPr>
    </w:p>
    <w:p w:rsidR="00BC79B2" w:rsidRPr="00BA1E1D" w:rsidRDefault="00BC79B2" w:rsidP="00BC79B2">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Believe 98 times (~15/gospel)</w:t>
      </w:r>
    </w:p>
    <w:p w:rsidR="00BC79B2" w:rsidRPr="00BA1E1D" w:rsidRDefault="00BC79B2" w:rsidP="00BC79B2">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 xml:space="preserve">Life 35 times </w:t>
      </w:r>
      <w:proofErr w:type="gramStart"/>
      <w:r w:rsidRPr="00BA1E1D">
        <w:rPr>
          <w:rFonts w:ascii="Helvetica" w:eastAsia="ヒラギノ角ゴ Pro W3" w:hAnsi="Helvetica"/>
          <w:color w:val="000000"/>
          <w:sz w:val="28"/>
          <w:szCs w:val="28"/>
        </w:rPr>
        <w:t>(~6 times/gospel)</w:t>
      </w:r>
      <w:proofErr w:type="gramEnd"/>
    </w:p>
    <w:p w:rsidR="00BC79B2" w:rsidRPr="00BA1E1D" w:rsidRDefault="00BC79B2" w:rsidP="00BC79B2">
      <w:pPr>
        <w:jc w:val="both"/>
        <w:rPr>
          <w:rFonts w:ascii="Helvetica" w:eastAsia="ヒラギノ角ゴ Pro W3" w:hAnsi="Helvetica"/>
          <w:color w:val="000000"/>
          <w:sz w:val="28"/>
          <w:szCs w:val="28"/>
        </w:rPr>
      </w:pPr>
    </w:p>
    <w:p w:rsidR="0050742D" w:rsidRPr="0050742D" w:rsidRDefault="0050742D" w:rsidP="0050742D">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Emphasis on </w:t>
      </w:r>
      <w:proofErr w:type="gramStart"/>
      <w:r w:rsidRPr="0050742D">
        <w:rPr>
          <w:rFonts w:ascii="Helvetica" w:eastAsia="ヒラギノ角ゴ Pro W3" w:hAnsi="Helvetica"/>
          <w:color w:val="000000"/>
          <w:sz w:val="28"/>
          <w:szCs w:val="28"/>
        </w:rPr>
        <w:t>who</w:t>
      </w:r>
      <w:proofErr w:type="gramEnd"/>
      <w:r w:rsidRPr="0050742D">
        <w:rPr>
          <w:rFonts w:ascii="Helvetica" w:eastAsia="ヒラギノ角ゴ Pro W3" w:hAnsi="Helvetica"/>
          <w:color w:val="000000"/>
          <w:sz w:val="28"/>
          <w:szCs w:val="28"/>
        </w:rPr>
        <w:t xml:space="preserve"> Jesus is.  Jesus does not hide who he is at all.  He makes it clear from the beginning exactly who he is.</w:t>
      </w:r>
    </w:p>
    <w:p w:rsidR="0050742D" w:rsidRPr="0050742D" w:rsidRDefault="0050742D" w:rsidP="0050742D">
      <w:pPr>
        <w:jc w:val="both"/>
        <w:rPr>
          <w:rFonts w:ascii="Helvetica" w:eastAsia="ヒラギノ角ゴ Pro W3" w:hAnsi="Helvetica"/>
          <w:color w:val="000000"/>
          <w:sz w:val="28"/>
          <w:szCs w:val="28"/>
        </w:rPr>
      </w:pPr>
    </w:p>
    <w:p w:rsidR="0050742D" w:rsidRPr="0050742D" w:rsidRDefault="0050742D" w:rsidP="0050742D">
      <w:pPr>
        <w:jc w:val="both"/>
        <w:rPr>
          <w:rFonts w:ascii="Helvetica" w:eastAsia="ヒラギノ角ゴ Pro W3" w:hAnsi="Helvetica"/>
          <w:color w:val="000000"/>
          <w:sz w:val="28"/>
          <w:szCs w:val="28"/>
        </w:rPr>
      </w:pPr>
    </w:p>
    <w:p w:rsidR="0050742D" w:rsidRPr="0050742D" w:rsidRDefault="0050742D" w:rsidP="0050742D">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7 I AM statements</w:t>
      </w:r>
    </w:p>
    <w:p w:rsidR="0050742D" w:rsidRPr="0050742D" w:rsidRDefault="0050742D" w:rsidP="0050742D">
      <w:pPr>
        <w:jc w:val="both"/>
        <w:rPr>
          <w:rFonts w:ascii="Helvetica" w:eastAsia="ヒラギノ角ゴ Pro W3" w:hAnsi="Helvetica"/>
          <w:color w:val="000000"/>
          <w:sz w:val="28"/>
          <w:szCs w:val="28"/>
        </w:rPr>
      </w:pPr>
    </w:p>
    <w:p w:rsidR="0050742D" w:rsidRPr="0050742D" w:rsidRDefault="0050742D" w:rsidP="0050742D">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bread of </w:t>
      </w:r>
      <w:proofErr w:type="gramStart"/>
      <w:r w:rsidRPr="0050742D">
        <w:rPr>
          <w:rFonts w:ascii="Helvetica" w:eastAsia="ヒラギノ角ゴ Pro W3" w:hAnsi="Helvetica"/>
          <w:color w:val="000000"/>
          <w:sz w:val="28"/>
          <w:szCs w:val="28"/>
        </w:rPr>
        <w:t>life  6:35</w:t>
      </w:r>
      <w:proofErr w:type="gramEnd"/>
    </w:p>
    <w:p w:rsidR="0050742D" w:rsidRPr="0050742D" w:rsidRDefault="0050742D" w:rsidP="0050742D">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light of the </w:t>
      </w:r>
      <w:proofErr w:type="gramStart"/>
      <w:r w:rsidRPr="0050742D">
        <w:rPr>
          <w:rFonts w:ascii="Helvetica" w:eastAsia="ヒラギノ角ゴ Pro W3" w:hAnsi="Helvetica"/>
          <w:color w:val="000000"/>
          <w:sz w:val="28"/>
          <w:szCs w:val="28"/>
        </w:rPr>
        <w:t>world  8:12,9:5</w:t>
      </w:r>
      <w:proofErr w:type="gramEnd"/>
    </w:p>
    <w:p w:rsidR="0050742D" w:rsidRPr="0050742D" w:rsidRDefault="0050742D" w:rsidP="0050742D">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I AM the door (and the gate</w:t>
      </w:r>
      <w:proofErr w:type="gramStart"/>
      <w:r w:rsidRPr="0050742D">
        <w:rPr>
          <w:rFonts w:ascii="Helvetica" w:eastAsia="ヒラギノ角ゴ Pro W3" w:hAnsi="Helvetica"/>
          <w:color w:val="000000"/>
          <w:sz w:val="28"/>
          <w:szCs w:val="28"/>
        </w:rPr>
        <w:t>)  10:7</w:t>
      </w:r>
      <w:proofErr w:type="gramEnd"/>
    </w:p>
    <w:p w:rsidR="0050742D" w:rsidRPr="0050742D" w:rsidRDefault="0050742D" w:rsidP="0050742D">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good </w:t>
      </w:r>
      <w:proofErr w:type="gramStart"/>
      <w:r w:rsidRPr="0050742D">
        <w:rPr>
          <w:rFonts w:ascii="Helvetica" w:eastAsia="ヒラギノ角ゴ Pro W3" w:hAnsi="Helvetica"/>
          <w:color w:val="000000"/>
          <w:sz w:val="28"/>
          <w:szCs w:val="28"/>
        </w:rPr>
        <w:t>shepherd  10:1,14</w:t>
      </w:r>
      <w:proofErr w:type="gramEnd"/>
    </w:p>
    <w:p w:rsidR="0050742D" w:rsidRPr="0050742D" w:rsidRDefault="0050742D" w:rsidP="0050742D">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resurrection and the </w:t>
      </w:r>
      <w:proofErr w:type="gramStart"/>
      <w:r w:rsidRPr="0050742D">
        <w:rPr>
          <w:rFonts w:ascii="Helvetica" w:eastAsia="ヒラギノ角ゴ Pro W3" w:hAnsi="Helvetica"/>
          <w:color w:val="000000"/>
          <w:sz w:val="28"/>
          <w:szCs w:val="28"/>
        </w:rPr>
        <w:t>life  11:25</w:t>
      </w:r>
      <w:proofErr w:type="gramEnd"/>
    </w:p>
    <w:p w:rsidR="0050742D" w:rsidRPr="0050742D" w:rsidRDefault="0050742D" w:rsidP="0050742D">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Way the Truth and the </w:t>
      </w:r>
      <w:proofErr w:type="gramStart"/>
      <w:r w:rsidRPr="0050742D">
        <w:rPr>
          <w:rFonts w:ascii="Helvetica" w:eastAsia="ヒラギノ角ゴ Pro W3" w:hAnsi="Helvetica"/>
          <w:color w:val="000000"/>
          <w:sz w:val="28"/>
          <w:szCs w:val="28"/>
        </w:rPr>
        <w:t>Life  14:6</w:t>
      </w:r>
      <w:proofErr w:type="gramEnd"/>
    </w:p>
    <w:p w:rsidR="0050742D" w:rsidRPr="0050742D" w:rsidRDefault="0050742D" w:rsidP="0050742D">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true </w:t>
      </w:r>
      <w:proofErr w:type="gramStart"/>
      <w:r w:rsidRPr="0050742D">
        <w:rPr>
          <w:rFonts w:ascii="Helvetica" w:eastAsia="ヒラギノ角ゴ Pro W3" w:hAnsi="Helvetica"/>
          <w:color w:val="000000"/>
          <w:sz w:val="28"/>
          <w:szCs w:val="28"/>
        </w:rPr>
        <w:t>vine  15:1</w:t>
      </w:r>
      <w:proofErr w:type="gramEnd"/>
    </w:p>
    <w:p w:rsidR="0050742D" w:rsidRPr="0050742D" w:rsidRDefault="0050742D" w:rsidP="0050742D">
      <w:pPr>
        <w:jc w:val="both"/>
        <w:rPr>
          <w:rFonts w:ascii="Helvetica" w:eastAsia="ヒラギノ角ゴ Pro W3" w:hAnsi="Helvetica"/>
          <w:color w:val="000000"/>
          <w:sz w:val="28"/>
          <w:szCs w:val="28"/>
        </w:rPr>
      </w:pPr>
    </w:p>
    <w:p w:rsidR="0050742D" w:rsidRDefault="0050742D" w:rsidP="0050742D">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All are metaphors</w:t>
      </w:r>
    </w:p>
    <w:p w:rsidR="0050742D" w:rsidRPr="00BA1E1D" w:rsidRDefault="0050742D" w:rsidP="00BC79B2">
      <w:pPr>
        <w:jc w:val="both"/>
        <w:rPr>
          <w:rFonts w:ascii="Helvetica" w:eastAsia="ヒラギノ角ゴ Pro W3" w:hAnsi="Helvetica"/>
          <w:color w:val="000000"/>
          <w:sz w:val="28"/>
          <w:szCs w:val="28"/>
        </w:rPr>
      </w:pPr>
    </w:p>
    <w:p w:rsidR="0050742D" w:rsidRPr="0050742D" w:rsidRDefault="0050742D" w:rsidP="0050742D">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Things to bear in mind:</w:t>
      </w:r>
    </w:p>
    <w:p w:rsidR="0050742D" w:rsidRPr="0050742D" w:rsidRDefault="0050742D" w:rsidP="0050742D">
      <w:pPr>
        <w:jc w:val="both"/>
        <w:rPr>
          <w:rFonts w:ascii="Helvetica" w:eastAsia="ヒラギノ角ゴ Pro W3" w:hAnsi="Helvetica"/>
          <w:color w:val="000000"/>
          <w:sz w:val="28"/>
          <w:szCs w:val="28"/>
        </w:rPr>
      </w:pPr>
    </w:p>
    <w:p w:rsidR="0050742D" w:rsidRPr="0050742D" w:rsidRDefault="0050742D" w:rsidP="0050742D">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John is more of an inspired reflection on who Jesus is than a chronological, historical account.</w:t>
      </w:r>
    </w:p>
    <w:p w:rsidR="0050742D" w:rsidRPr="0050742D" w:rsidRDefault="0050742D" w:rsidP="0050742D">
      <w:pPr>
        <w:jc w:val="both"/>
        <w:rPr>
          <w:rFonts w:ascii="Helvetica" w:eastAsia="ヒラギノ角ゴ Pro W3" w:hAnsi="Helvetica"/>
          <w:color w:val="000000"/>
          <w:sz w:val="28"/>
          <w:szCs w:val="28"/>
        </w:rPr>
      </w:pPr>
    </w:p>
    <w:p w:rsidR="0050742D" w:rsidRPr="0050742D" w:rsidRDefault="0050742D" w:rsidP="0050742D">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lastRenderedPageBreak/>
        <w:tab/>
        <w:t>Sometimes same events positioned differently</w:t>
      </w:r>
    </w:p>
    <w:p w:rsidR="0050742D" w:rsidRPr="0050742D" w:rsidRDefault="0050742D" w:rsidP="0050742D">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ab/>
        <w:t xml:space="preserve">Most famous example is the cleansing of the temple.  Late in </w:t>
      </w:r>
      <w:proofErr w:type="spellStart"/>
      <w:r w:rsidRPr="0050742D">
        <w:rPr>
          <w:rFonts w:ascii="Helvetica" w:eastAsia="ヒラギノ角ゴ Pro W3" w:hAnsi="Helvetica"/>
          <w:color w:val="000000"/>
          <w:sz w:val="28"/>
          <w:szCs w:val="28"/>
        </w:rPr>
        <w:t>synoptics</w:t>
      </w:r>
      <w:proofErr w:type="spellEnd"/>
      <w:r w:rsidRPr="0050742D">
        <w:rPr>
          <w:rFonts w:ascii="Helvetica" w:eastAsia="ヒラギノ角ゴ Pro W3" w:hAnsi="Helvetica"/>
          <w:color w:val="000000"/>
          <w:sz w:val="28"/>
          <w:szCs w:val="28"/>
        </w:rPr>
        <w:t>, early in John</w:t>
      </w:r>
    </w:p>
    <w:p w:rsidR="0050742D" w:rsidRPr="0050742D" w:rsidRDefault="0050742D" w:rsidP="0050742D">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ab/>
        <w:t>John probably puts it up front to make a point</w:t>
      </w:r>
    </w:p>
    <w:p w:rsidR="0050742D" w:rsidRPr="0050742D" w:rsidRDefault="0050742D" w:rsidP="0050742D">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ab/>
      </w:r>
      <w:r w:rsidRPr="0050742D">
        <w:rPr>
          <w:rFonts w:ascii="Helvetica" w:eastAsia="ヒラギノ角ゴ Pro W3" w:hAnsi="Helvetica"/>
          <w:color w:val="000000"/>
          <w:sz w:val="28"/>
          <w:szCs w:val="28"/>
        </w:rPr>
        <w:tab/>
      </w:r>
    </w:p>
    <w:p w:rsidR="0050742D" w:rsidRDefault="0050742D" w:rsidP="0050742D">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John does not rely on the </w:t>
      </w:r>
      <w:proofErr w:type="spellStart"/>
      <w:r w:rsidRPr="0050742D">
        <w:rPr>
          <w:rFonts w:ascii="Helvetica" w:eastAsia="ヒラギノ角ゴ Pro W3" w:hAnsi="Helvetica"/>
          <w:color w:val="000000"/>
          <w:sz w:val="28"/>
          <w:szCs w:val="28"/>
        </w:rPr>
        <w:t>Synoptics</w:t>
      </w:r>
      <w:proofErr w:type="spellEnd"/>
      <w:r w:rsidRPr="0050742D">
        <w:rPr>
          <w:rFonts w:ascii="Helvetica" w:eastAsia="ヒラギノ角ゴ Pro W3" w:hAnsi="Helvetica"/>
          <w:color w:val="000000"/>
          <w:sz w:val="28"/>
          <w:szCs w:val="28"/>
        </w:rPr>
        <w:t>, but he assumes his readers are aware of the other three gospels.  This will explain why he does not include the Lord’s Supper, birth, etc.</w:t>
      </w:r>
    </w:p>
    <w:p w:rsidR="0050742D" w:rsidRDefault="0050742D" w:rsidP="00BC79B2">
      <w:pPr>
        <w:jc w:val="both"/>
        <w:rPr>
          <w:rFonts w:ascii="Helvetica" w:eastAsia="ヒラギノ角ゴ Pro W3" w:hAnsi="Helvetica"/>
          <w:color w:val="000000"/>
          <w:sz w:val="28"/>
          <w:szCs w:val="28"/>
        </w:rPr>
      </w:pPr>
    </w:p>
    <w:p w:rsidR="00BC79B2" w:rsidRPr="00BA1E1D" w:rsidRDefault="00BC79B2" w:rsidP="00BC79B2">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Outline:</w:t>
      </w:r>
    </w:p>
    <w:p w:rsidR="00BC79B2" w:rsidRPr="00BA1E1D" w:rsidRDefault="00BC79B2" w:rsidP="00BC79B2">
      <w:pPr>
        <w:jc w:val="both"/>
        <w:rPr>
          <w:rFonts w:ascii="Helvetica" w:eastAsia="ヒラギノ角ゴ Pro W3" w:hAnsi="Helvetica"/>
          <w:color w:val="000000"/>
          <w:sz w:val="28"/>
          <w:szCs w:val="28"/>
        </w:rPr>
      </w:pPr>
    </w:p>
    <w:p w:rsidR="00BC79B2" w:rsidRPr="00BA1E1D" w:rsidRDefault="00BC79B2" w:rsidP="00BC79B2">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I. Prologue 1:1-1:18</w:t>
      </w:r>
    </w:p>
    <w:p w:rsidR="00BC79B2" w:rsidRPr="00BA1E1D" w:rsidRDefault="00BC79B2" w:rsidP="00BC79B2">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II. Book of Signs 1:19-12:50</w:t>
      </w:r>
    </w:p>
    <w:p w:rsidR="00BC79B2" w:rsidRPr="00BA1E1D" w:rsidRDefault="00BC79B2" w:rsidP="00BC79B2">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 xml:space="preserve">III. Book of </w:t>
      </w:r>
      <w:proofErr w:type="gramStart"/>
      <w:r w:rsidRPr="00BA1E1D">
        <w:rPr>
          <w:rFonts w:ascii="Helvetica" w:eastAsia="ヒラギノ角ゴ Pro W3" w:hAnsi="Helvetica"/>
          <w:color w:val="000000"/>
          <w:sz w:val="28"/>
          <w:szCs w:val="28"/>
        </w:rPr>
        <w:t>Glory  Passion</w:t>
      </w:r>
      <w:proofErr w:type="gramEnd"/>
      <w:r w:rsidRPr="00BA1E1D">
        <w:rPr>
          <w:rFonts w:ascii="Helvetica" w:eastAsia="ヒラギノ角ゴ Pro W3" w:hAnsi="Helvetica"/>
          <w:color w:val="000000"/>
          <w:sz w:val="28"/>
          <w:szCs w:val="28"/>
        </w:rPr>
        <w:t xml:space="preserve"> Story 13:1-20:31</w:t>
      </w:r>
    </w:p>
    <w:p w:rsidR="00BC79B2" w:rsidRPr="00BA1E1D" w:rsidRDefault="00BC79B2" w:rsidP="00BC79B2">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IV. Epilogue 21:1-21:25</w:t>
      </w:r>
    </w:p>
    <w:p w:rsidR="00BC79B2" w:rsidRPr="00BA1E1D" w:rsidRDefault="00BC79B2" w:rsidP="00BC79B2">
      <w:pPr>
        <w:jc w:val="both"/>
        <w:rPr>
          <w:rFonts w:ascii="Helvetica" w:eastAsia="ヒラギノ角ゴ Pro W3" w:hAnsi="Helvetica"/>
          <w:color w:val="000000"/>
          <w:sz w:val="28"/>
          <w:szCs w:val="28"/>
        </w:rPr>
      </w:pPr>
    </w:p>
    <w:p w:rsidR="00BC79B2" w:rsidRPr="00BA1E1D" w:rsidRDefault="00BC79B2" w:rsidP="00BC79B2">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 xml:space="preserve">Theme:  The Son of </w:t>
      </w:r>
      <w:r w:rsidR="00BA1E1D">
        <w:rPr>
          <w:rFonts w:ascii="Helvetica" w:eastAsia="ヒラギノ角ゴ Pro W3" w:hAnsi="Helvetica"/>
          <w:color w:val="000000"/>
          <w:sz w:val="28"/>
          <w:szCs w:val="28"/>
        </w:rPr>
        <w:t xml:space="preserve">God </w:t>
      </w:r>
      <w:r w:rsidRPr="00BA1E1D">
        <w:rPr>
          <w:rFonts w:ascii="Helvetica" w:eastAsia="ヒラギノ角ゴ Pro W3" w:hAnsi="Helvetica"/>
          <w:color w:val="000000"/>
          <w:sz w:val="28"/>
          <w:szCs w:val="28"/>
        </w:rPr>
        <w:t>who reveals God’s glory.</w:t>
      </w:r>
    </w:p>
    <w:p w:rsidR="00BC79B2" w:rsidRPr="00BA1E1D" w:rsidRDefault="00BC79B2" w:rsidP="00BC79B2">
      <w:pPr>
        <w:jc w:val="both"/>
        <w:rPr>
          <w:rFonts w:ascii="Helvetica" w:eastAsia="ヒラギノ角ゴ Pro W3" w:hAnsi="Helvetica"/>
          <w:color w:val="000000"/>
          <w:sz w:val="28"/>
          <w:szCs w:val="28"/>
        </w:rPr>
      </w:pPr>
    </w:p>
    <w:p w:rsidR="00BC79B2" w:rsidRDefault="00DA05AC" w:rsidP="00867991">
      <w:pPr>
        <w:jc w:val="both"/>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John CH 1   </w:t>
      </w:r>
      <w:proofErr w:type="gramStart"/>
      <w:r>
        <w:rPr>
          <w:rFonts w:ascii="Helvetica" w:eastAsia="ヒラギノ角ゴ Pro W3" w:hAnsi="Helvetica"/>
          <w:color w:val="000000"/>
          <w:sz w:val="28"/>
          <w:szCs w:val="28"/>
        </w:rPr>
        <w:t>The</w:t>
      </w:r>
      <w:proofErr w:type="gramEnd"/>
      <w:r>
        <w:rPr>
          <w:rFonts w:ascii="Helvetica" w:eastAsia="ヒラギノ角ゴ Pro W3" w:hAnsi="Helvetica"/>
          <w:color w:val="000000"/>
          <w:sz w:val="28"/>
          <w:szCs w:val="28"/>
        </w:rPr>
        <w:t xml:space="preserve"> Prologue</w:t>
      </w:r>
    </w:p>
    <w:p w:rsidR="00DA05AC" w:rsidRPr="00BA1E1D" w:rsidRDefault="00DA05AC" w:rsidP="00867991">
      <w:pPr>
        <w:jc w:val="both"/>
        <w:rPr>
          <w:rFonts w:ascii="Helvetica" w:eastAsia="ヒラギノ角ゴ Pro W3" w:hAnsi="Helvetica"/>
          <w:color w:val="000000"/>
          <w:sz w:val="28"/>
          <w:szCs w:val="28"/>
        </w:rPr>
      </w:pPr>
    </w:p>
    <w:p w:rsidR="00867991" w:rsidRDefault="00DA05AC" w:rsidP="00867991">
      <w:pPr>
        <w:widowControl w:val="0"/>
        <w:tabs>
          <w:tab w:val="left" w:pos="5445"/>
        </w:tabs>
        <w:spacing w:after="300"/>
        <w:rPr>
          <w:rFonts w:ascii="Helvetica" w:eastAsia="ヒラギノ角ゴ Pro W3" w:hAnsi="Helvetica"/>
          <w:b/>
          <w:color w:val="000000"/>
        </w:rPr>
      </w:pPr>
      <w:r>
        <w:rPr>
          <w:rFonts w:ascii="Helvetica" w:eastAsia="ヒラギノ角ゴ Pro W3" w:hAnsi="Helvetica"/>
          <w:b/>
          <w:color w:val="000000"/>
        </w:rPr>
        <w:t>Literary form is Poetic</w:t>
      </w:r>
      <w:r w:rsidR="00867991" w:rsidRPr="00867991">
        <w:rPr>
          <w:rFonts w:ascii="Helvetica" w:eastAsia="ヒラギノ角ゴ Pro W3" w:hAnsi="Helvetica"/>
          <w:b/>
          <w:color w:val="000000"/>
        </w:rPr>
        <w:t xml:space="preserve">, perhaps a </w:t>
      </w:r>
      <w:proofErr w:type="gramStart"/>
      <w:r w:rsidR="00867991" w:rsidRPr="00867991">
        <w:rPr>
          <w:rFonts w:ascii="Helvetica" w:eastAsia="ヒラギノ角ゴ Pro W3" w:hAnsi="Helvetica"/>
          <w:b/>
          <w:color w:val="000000"/>
        </w:rPr>
        <w:t>Hymn ?</w:t>
      </w:r>
      <w:proofErr w:type="gramEnd"/>
    </w:p>
    <w:p w:rsidR="000F6F9F" w:rsidRPr="00867991" w:rsidRDefault="000F6F9F" w:rsidP="000F6F9F">
      <w:pPr>
        <w:rPr>
          <w:rFonts w:ascii="Helvetica" w:eastAsia="ヒラギノ角ゴ Pro W3" w:hAnsi="Helvetica"/>
          <w:color w:val="000000"/>
          <w:szCs w:val="20"/>
        </w:rPr>
      </w:pPr>
      <w:r w:rsidRPr="00867991">
        <w:rPr>
          <w:rFonts w:ascii="Helvetica" w:eastAsia="ヒラギノ角ゴ Pro W3" w:hAnsi="Helvetica"/>
          <w:color w:val="000000"/>
          <w:szCs w:val="20"/>
        </w:rPr>
        <w:t>CHIASM: A -B - C- D- C- B -A</w:t>
      </w:r>
    </w:p>
    <w:p w:rsidR="000F6F9F" w:rsidRPr="00867991" w:rsidRDefault="000F6F9F" w:rsidP="000F6F9F">
      <w:pPr>
        <w:rPr>
          <w:rFonts w:ascii="Helvetica" w:eastAsia="ヒラギノ角ゴ Pro W3" w:hAnsi="Helvetica"/>
          <w:color w:val="000000"/>
          <w:szCs w:val="20"/>
        </w:rPr>
      </w:pPr>
    </w:p>
    <w:p w:rsidR="000F6F9F" w:rsidRPr="00867991" w:rsidRDefault="000F6F9F" w:rsidP="000F6F9F">
      <w:pPr>
        <w:rPr>
          <w:rFonts w:ascii="Helvetica" w:eastAsia="ヒラギノ角ゴ Pro W3" w:hAnsi="Helvetica"/>
          <w:b/>
          <w:color w:val="000000"/>
          <w:szCs w:val="20"/>
        </w:rPr>
      </w:pPr>
      <w:r w:rsidRPr="00867991">
        <w:rPr>
          <w:rFonts w:ascii="Helvetica" w:eastAsia="ヒラギノ角ゴ Pro W3" w:hAnsi="Helvetica"/>
          <w:b/>
          <w:color w:val="000000"/>
          <w:szCs w:val="20"/>
        </w:rPr>
        <w:t>V</w:t>
      </w:r>
      <w:proofErr w:type="gramStart"/>
      <w:r w:rsidRPr="00867991">
        <w:rPr>
          <w:rFonts w:ascii="Helvetica" w:eastAsia="ヒラギノ角ゴ Pro W3" w:hAnsi="Helvetica"/>
          <w:b/>
          <w:color w:val="000000"/>
          <w:szCs w:val="20"/>
        </w:rPr>
        <w:t>:1</w:t>
      </w:r>
      <w:proofErr w:type="gramEnd"/>
      <w:r w:rsidRPr="00867991">
        <w:rPr>
          <w:rFonts w:ascii="Helvetica" w:eastAsia="ヒラギノ角ゴ Pro W3" w:hAnsi="Helvetica"/>
          <w:b/>
          <w:color w:val="000000"/>
          <w:szCs w:val="20"/>
        </w:rPr>
        <w:t>-5 Identity and Mission of the WORD</w:t>
      </w:r>
    </w:p>
    <w:p w:rsidR="000F6F9F" w:rsidRPr="00867991" w:rsidRDefault="000F6F9F" w:rsidP="000F6F9F">
      <w:pPr>
        <w:rPr>
          <w:rFonts w:ascii="Helvetica" w:eastAsia="ヒラギノ角ゴ Pro W3" w:hAnsi="Helvetica"/>
          <w:b/>
          <w:color w:val="000000"/>
          <w:szCs w:val="20"/>
        </w:rPr>
      </w:pPr>
      <w:r w:rsidRPr="00867991">
        <w:rPr>
          <w:rFonts w:ascii="Helvetica" w:eastAsia="ヒラギノ角ゴ Pro W3" w:hAnsi="Helvetica"/>
          <w:b/>
          <w:color w:val="000000"/>
          <w:szCs w:val="20"/>
        </w:rPr>
        <w:tab/>
        <w:t xml:space="preserve">V: 6-8 </w:t>
      </w:r>
      <w:proofErr w:type="gramStart"/>
      <w:r w:rsidRPr="00867991">
        <w:rPr>
          <w:rFonts w:ascii="Helvetica" w:eastAsia="ヒラギノ角ゴ Pro W3" w:hAnsi="Helvetica"/>
          <w:b/>
          <w:color w:val="000000"/>
          <w:szCs w:val="20"/>
        </w:rPr>
        <w:t>The</w:t>
      </w:r>
      <w:proofErr w:type="gramEnd"/>
      <w:r w:rsidRPr="00867991">
        <w:rPr>
          <w:rFonts w:ascii="Helvetica" w:eastAsia="ヒラギノ角ゴ Pro W3" w:hAnsi="Helvetica"/>
          <w:b/>
          <w:color w:val="000000"/>
          <w:szCs w:val="20"/>
        </w:rPr>
        <w:t xml:space="preserve"> Testimony of John the Baptist to the Word</w:t>
      </w:r>
    </w:p>
    <w:p w:rsidR="000F6F9F" w:rsidRPr="00867991" w:rsidRDefault="000F6F9F" w:rsidP="000F6F9F">
      <w:pPr>
        <w:rPr>
          <w:rFonts w:ascii="Helvetica" w:eastAsia="ヒラギノ角ゴ Pro W3" w:hAnsi="Helvetica"/>
          <w:b/>
          <w:color w:val="000000"/>
          <w:szCs w:val="20"/>
        </w:rPr>
      </w:pPr>
      <w:r w:rsidRPr="00867991">
        <w:rPr>
          <w:rFonts w:ascii="Helvetica" w:eastAsia="ヒラギノ角ゴ Pro W3" w:hAnsi="Helvetica"/>
          <w:b/>
          <w:color w:val="000000"/>
          <w:szCs w:val="20"/>
        </w:rPr>
        <w:tab/>
      </w:r>
      <w:r w:rsidRPr="00867991">
        <w:rPr>
          <w:rFonts w:ascii="Helvetica" w:eastAsia="ヒラギノ角ゴ Pro W3" w:hAnsi="Helvetica"/>
          <w:b/>
          <w:color w:val="000000"/>
          <w:szCs w:val="20"/>
        </w:rPr>
        <w:tab/>
        <w:t xml:space="preserve">V: 9-10 </w:t>
      </w:r>
      <w:proofErr w:type="gramStart"/>
      <w:r w:rsidRPr="00867991">
        <w:rPr>
          <w:rFonts w:ascii="Helvetica" w:eastAsia="ヒラギノ角ゴ Pro W3" w:hAnsi="Helvetica"/>
          <w:b/>
          <w:color w:val="000000"/>
          <w:szCs w:val="20"/>
        </w:rPr>
        <w:t>The</w:t>
      </w:r>
      <w:proofErr w:type="gramEnd"/>
      <w:r w:rsidRPr="00867991">
        <w:rPr>
          <w:rFonts w:ascii="Helvetica" w:eastAsia="ヒラギノ角ゴ Pro W3" w:hAnsi="Helvetica"/>
          <w:b/>
          <w:color w:val="000000"/>
          <w:szCs w:val="20"/>
        </w:rPr>
        <w:t xml:space="preserve"> Incarnation of the Word </w:t>
      </w:r>
    </w:p>
    <w:p w:rsidR="000F6F9F" w:rsidRPr="00867991" w:rsidRDefault="000F6F9F" w:rsidP="000F6F9F">
      <w:pPr>
        <w:rPr>
          <w:rFonts w:ascii="Helvetica" w:eastAsia="ヒラギノ角ゴ Pro W3" w:hAnsi="Helvetica"/>
          <w:b/>
          <w:color w:val="000000"/>
          <w:szCs w:val="20"/>
        </w:rPr>
      </w:pPr>
      <w:r w:rsidRPr="00867991">
        <w:rPr>
          <w:rFonts w:ascii="Helvetica" w:eastAsia="ヒラギノ角ゴ Pro W3" w:hAnsi="Helvetica"/>
          <w:b/>
          <w:color w:val="000000"/>
          <w:szCs w:val="20"/>
        </w:rPr>
        <w:tab/>
      </w:r>
      <w:r w:rsidRPr="00867991">
        <w:rPr>
          <w:rFonts w:ascii="Helvetica" w:eastAsia="ヒラギノ角ゴ Pro W3" w:hAnsi="Helvetica"/>
          <w:b/>
          <w:color w:val="000000"/>
          <w:szCs w:val="20"/>
        </w:rPr>
        <w:tab/>
      </w:r>
      <w:r w:rsidRPr="00867991">
        <w:rPr>
          <w:rFonts w:ascii="Helvetica" w:eastAsia="ヒラギノ角ゴ Pro W3" w:hAnsi="Helvetica"/>
          <w:b/>
          <w:color w:val="000000"/>
          <w:szCs w:val="20"/>
        </w:rPr>
        <w:tab/>
        <w:t>V</w:t>
      </w:r>
      <w:proofErr w:type="gramStart"/>
      <w:r w:rsidRPr="00867991">
        <w:rPr>
          <w:rFonts w:ascii="Helvetica" w:eastAsia="ヒラギノ角ゴ Pro W3" w:hAnsi="Helvetica"/>
          <w:b/>
          <w:color w:val="000000"/>
          <w:szCs w:val="20"/>
        </w:rPr>
        <w:t>:10</w:t>
      </w:r>
      <w:proofErr w:type="gramEnd"/>
      <w:r w:rsidRPr="00867991">
        <w:rPr>
          <w:rFonts w:ascii="Helvetica" w:eastAsia="ヒラギノ角ゴ Pro W3" w:hAnsi="Helvetica"/>
          <w:b/>
          <w:color w:val="000000"/>
          <w:szCs w:val="20"/>
        </w:rPr>
        <w:t xml:space="preserve">-13Response to the Word </w:t>
      </w:r>
    </w:p>
    <w:p w:rsidR="000F6F9F" w:rsidRPr="00867991" w:rsidRDefault="000F6F9F" w:rsidP="000F6F9F">
      <w:pPr>
        <w:rPr>
          <w:rFonts w:ascii="Helvetica" w:eastAsia="ヒラギノ角ゴ Pro W3" w:hAnsi="Helvetica"/>
          <w:b/>
          <w:color w:val="000000"/>
          <w:szCs w:val="20"/>
        </w:rPr>
      </w:pPr>
      <w:r w:rsidRPr="00867991">
        <w:rPr>
          <w:rFonts w:ascii="Helvetica" w:eastAsia="ヒラギノ角ゴ Pro W3" w:hAnsi="Helvetica"/>
          <w:b/>
          <w:color w:val="000000"/>
          <w:szCs w:val="20"/>
        </w:rPr>
        <w:tab/>
      </w:r>
      <w:r w:rsidRPr="00867991">
        <w:rPr>
          <w:rFonts w:ascii="Helvetica" w:eastAsia="ヒラギノ角ゴ Pro W3" w:hAnsi="Helvetica"/>
          <w:b/>
          <w:color w:val="000000"/>
          <w:szCs w:val="20"/>
        </w:rPr>
        <w:tab/>
        <w:t>V</w:t>
      </w:r>
      <w:proofErr w:type="gramStart"/>
      <w:r w:rsidRPr="00867991">
        <w:rPr>
          <w:rFonts w:ascii="Helvetica" w:eastAsia="ヒラギノ角ゴ Pro W3" w:hAnsi="Helvetica"/>
          <w:b/>
          <w:color w:val="000000"/>
          <w:szCs w:val="20"/>
        </w:rPr>
        <w:t>:14</w:t>
      </w:r>
      <w:proofErr w:type="gramEnd"/>
      <w:r w:rsidRPr="00867991">
        <w:rPr>
          <w:rFonts w:ascii="Helvetica" w:eastAsia="ヒラギノ角ゴ Pro W3" w:hAnsi="Helvetica"/>
          <w:b/>
          <w:color w:val="000000"/>
          <w:szCs w:val="20"/>
        </w:rPr>
        <w:t xml:space="preserve"> The Incarnation of the Word </w:t>
      </w:r>
    </w:p>
    <w:p w:rsidR="000F6F9F" w:rsidRPr="00867991" w:rsidRDefault="000F6F9F" w:rsidP="000F6F9F">
      <w:pPr>
        <w:rPr>
          <w:rFonts w:ascii="Helvetica" w:eastAsia="ヒラギノ角ゴ Pro W3" w:hAnsi="Helvetica"/>
          <w:b/>
          <w:color w:val="000000"/>
          <w:szCs w:val="20"/>
        </w:rPr>
      </w:pPr>
      <w:r w:rsidRPr="00867991">
        <w:rPr>
          <w:rFonts w:ascii="Helvetica" w:eastAsia="ヒラギノ角ゴ Pro W3" w:hAnsi="Helvetica"/>
          <w:b/>
          <w:color w:val="000000"/>
          <w:szCs w:val="20"/>
        </w:rPr>
        <w:tab/>
        <w:t>V</w:t>
      </w:r>
      <w:proofErr w:type="gramStart"/>
      <w:r w:rsidRPr="00867991">
        <w:rPr>
          <w:rFonts w:ascii="Helvetica" w:eastAsia="ヒラギノ角ゴ Pro W3" w:hAnsi="Helvetica"/>
          <w:b/>
          <w:color w:val="000000"/>
          <w:szCs w:val="20"/>
        </w:rPr>
        <w:t>:15</w:t>
      </w:r>
      <w:proofErr w:type="gramEnd"/>
      <w:r w:rsidRPr="00867991">
        <w:rPr>
          <w:rFonts w:ascii="Helvetica" w:eastAsia="ヒラギノ角ゴ Pro W3" w:hAnsi="Helvetica"/>
          <w:b/>
          <w:color w:val="000000"/>
          <w:szCs w:val="20"/>
        </w:rPr>
        <w:t xml:space="preserve"> The Testimony of John the Baptist to the Word</w:t>
      </w:r>
    </w:p>
    <w:p w:rsidR="000F6F9F" w:rsidRPr="00867991" w:rsidRDefault="000F6F9F" w:rsidP="000F6F9F">
      <w:pPr>
        <w:rPr>
          <w:rFonts w:ascii="Helvetica" w:eastAsia="ヒラギノ角ゴ Pro W3" w:hAnsi="Helvetica"/>
          <w:b/>
          <w:color w:val="000000"/>
          <w:szCs w:val="20"/>
        </w:rPr>
      </w:pPr>
      <w:r w:rsidRPr="00867991">
        <w:rPr>
          <w:rFonts w:ascii="Helvetica" w:eastAsia="ヒラギノ角ゴ Pro W3" w:hAnsi="Helvetica"/>
          <w:b/>
          <w:color w:val="000000"/>
          <w:szCs w:val="20"/>
        </w:rPr>
        <w:t>V</w:t>
      </w:r>
      <w:proofErr w:type="gramStart"/>
      <w:r w:rsidRPr="00867991">
        <w:rPr>
          <w:rFonts w:ascii="Helvetica" w:eastAsia="ヒラギノ角ゴ Pro W3" w:hAnsi="Helvetica"/>
          <w:b/>
          <w:color w:val="000000"/>
          <w:szCs w:val="20"/>
        </w:rPr>
        <w:t>:16</w:t>
      </w:r>
      <w:proofErr w:type="gramEnd"/>
      <w:r w:rsidRPr="00867991">
        <w:rPr>
          <w:rFonts w:ascii="Helvetica" w:eastAsia="ヒラギノ角ゴ Pro W3" w:hAnsi="Helvetica"/>
          <w:b/>
          <w:color w:val="000000"/>
          <w:szCs w:val="20"/>
        </w:rPr>
        <w:t xml:space="preserve">-18 The Identity and Mission of the Word </w:t>
      </w:r>
    </w:p>
    <w:p w:rsidR="000F6F9F" w:rsidRPr="00867991" w:rsidRDefault="000F6F9F" w:rsidP="00867991">
      <w:pPr>
        <w:widowControl w:val="0"/>
        <w:tabs>
          <w:tab w:val="left" w:pos="5445"/>
        </w:tabs>
        <w:spacing w:after="300"/>
        <w:rPr>
          <w:rFonts w:ascii="Helvetica" w:eastAsia="ヒラギノ角ゴ Pro W3" w:hAnsi="Helvetica"/>
          <w:b/>
          <w:color w:val="000000"/>
        </w:rPr>
      </w:pPr>
    </w:p>
    <w:p w:rsidR="00867991" w:rsidRDefault="00867991" w:rsidP="00867991">
      <w:pPr>
        <w:widowControl w:val="0"/>
        <w:tabs>
          <w:tab w:val="left" w:pos="5445"/>
        </w:tabs>
        <w:spacing w:after="300"/>
        <w:rPr>
          <w:rFonts w:ascii="Helvetica" w:eastAsia="ヒラギノ角ゴ Pro W3" w:hAnsi="Helvetica"/>
          <w:b/>
          <w:color w:val="000000"/>
        </w:rPr>
      </w:pPr>
      <w:r w:rsidRPr="00867991">
        <w:rPr>
          <w:rFonts w:ascii="Helvetica" w:eastAsia="ヒラギノ角ゴ Pro W3" w:hAnsi="Helvetica"/>
          <w:b/>
          <w:color w:val="000000"/>
        </w:rPr>
        <w:t>Masterpiece of “Christology “</w:t>
      </w:r>
    </w:p>
    <w:p w:rsidR="00DA05AC" w:rsidRDefault="00DA05AC" w:rsidP="00867991">
      <w:pPr>
        <w:widowControl w:val="0"/>
        <w:tabs>
          <w:tab w:val="left" w:pos="5445"/>
        </w:tabs>
        <w:spacing w:after="300"/>
        <w:rPr>
          <w:rFonts w:ascii="Helvetica" w:eastAsia="ヒラギノ角ゴ Pro W3" w:hAnsi="Helvetica"/>
          <w:b/>
          <w:color w:val="000000"/>
        </w:rPr>
      </w:pPr>
      <w:r>
        <w:rPr>
          <w:rFonts w:ascii="Helvetica" w:eastAsia="ヒラギノ角ゴ Pro W3" w:hAnsi="Helvetica"/>
          <w:b/>
          <w:color w:val="000000"/>
        </w:rPr>
        <w:t xml:space="preserve">John 1:1   </w:t>
      </w:r>
      <w:proofErr w:type="gramStart"/>
      <w:r>
        <w:rPr>
          <w:rFonts w:ascii="Helvetica" w:eastAsia="ヒラギノ角ゴ Pro W3" w:hAnsi="Helvetica"/>
          <w:b/>
          <w:color w:val="000000"/>
        </w:rPr>
        <w:t>In</w:t>
      </w:r>
      <w:proofErr w:type="gramEnd"/>
      <w:r>
        <w:rPr>
          <w:rFonts w:ascii="Helvetica" w:eastAsia="ヒラギノ角ゴ Pro W3" w:hAnsi="Helvetica"/>
          <w:b/>
          <w:color w:val="000000"/>
        </w:rPr>
        <w:t xml:space="preserve"> the beginning was the Word.</w:t>
      </w:r>
    </w:p>
    <w:p w:rsidR="00DA05AC" w:rsidRPr="00867991" w:rsidRDefault="00DA05AC" w:rsidP="00867991">
      <w:pPr>
        <w:widowControl w:val="0"/>
        <w:tabs>
          <w:tab w:val="left" w:pos="5445"/>
        </w:tabs>
        <w:spacing w:after="300"/>
        <w:rPr>
          <w:rFonts w:ascii="Cambria Bold" w:eastAsia="ヒラギノ角ゴ Pro W3" w:hAnsi="Cambria Bold"/>
          <w:color w:val="000000"/>
        </w:rPr>
      </w:pPr>
      <w:r>
        <w:rPr>
          <w:rFonts w:ascii="Helvetica" w:eastAsia="ヒラギノ角ゴ Pro W3" w:hAnsi="Helvetica"/>
          <w:b/>
          <w:color w:val="000000"/>
        </w:rPr>
        <w:t>John uses a word loaded with Greek philosophical conn</w:t>
      </w:r>
      <w:r w:rsidR="00202A94">
        <w:rPr>
          <w:rFonts w:ascii="Helvetica" w:eastAsia="ヒラギノ角ゴ Pro W3" w:hAnsi="Helvetica"/>
          <w:b/>
          <w:color w:val="000000"/>
        </w:rPr>
        <w:t>ot</w:t>
      </w:r>
      <w:r>
        <w:rPr>
          <w:rFonts w:ascii="Helvetica" w:eastAsia="ヒラギノ角ゴ Pro W3" w:hAnsi="Helvetica"/>
          <w:b/>
          <w:color w:val="000000"/>
        </w:rPr>
        <w:t>ations for Jesus.</w:t>
      </w:r>
    </w:p>
    <w:p w:rsidR="00867991" w:rsidRPr="00202A94" w:rsidRDefault="00867991" w:rsidP="00867991">
      <w:pPr>
        <w:rPr>
          <w:rFonts w:ascii="Atene-Normal" w:eastAsia="ヒラギノ角ゴ Pro W3" w:hAnsi="Atene-Normal"/>
          <w:color w:val="000000"/>
          <w:sz w:val="28"/>
          <w:szCs w:val="28"/>
        </w:rPr>
      </w:pPr>
      <w:proofErr w:type="spellStart"/>
      <w:proofErr w:type="gramStart"/>
      <w:r w:rsidRPr="00867991">
        <w:rPr>
          <w:rFonts w:ascii="Palatino Linotype" w:eastAsia="ヒラギノ角ゴ Pro W3" w:hAnsi="Palatino Linotype"/>
          <w:color w:val="020F18"/>
          <w:sz w:val="38"/>
          <w:szCs w:val="20"/>
        </w:rPr>
        <w:t>ἐν</w:t>
      </w:r>
      <w:proofErr w:type="spellEnd"/>
      <w:proofErr w:type="gramEnd"/>
      <w:r w:rsidRPr="00867991">
        <w:rPr>
          <w:rFonts w:ascii="Palatino Linotype" w:eastAsia="ヒラギノ角ゴ Pro W3" w:hAnsi="Palatino Linotype"/>
          <w:color w:val="020F18"/>
          <w:sz w:val="38"/>
          <w:szCs w:val="20"/>
        </w:rPr>
        <w:t xml:space="preserve"> </w:t>
      </w:r>
      <w:proofErr w:type="spellStart"/>
      <w:r w:rsidRPr="00867991">
        <w:rPr>
          <w:rFonts w:ascii="Palatino Linotype" w:eastAsia="ヒラギノ角ゴ Pro W3" w:hAnsi="Palatino Linotype"/>
          <w:color w:val="020F18"/>
          <w:sz w:val="38"/>
          <w:szCs w:val="20"/>
        </w:rPr>
        <w:t>ἀρχῇ</w:t>
      </w:r>
      <w:proofErr w:type="spellEnd"/>
      <w:r w:rsidRPr="00867991">
        <w:rPr>
          <w:rFonts w:ascii="Atene-Normal" w:eastAsia="Lucida Grande" w:hAnsi="Lucida Grande"/>
          <w:color w:val="000000"/>
          <w:szCs w:val="20"/>
        </w:rPr>
        <w:t xml:space="preserve">  </w:t>
      </w:r>
      <w:r w:rsidRPr="00202A94">
        <w:rPr>
          <w:rFonts w:ascii="Atene-Normal" w:eastAsia="Lucida Grande" w:hAnsi="Lucida Grande"/>
          <w:color w:val="000000"/>
          <w:sz w:val="28"/>
          <w:szCs w:val="28"/>
        </w:rPr>
        <w:t>-</w:t>
      </w:r>
      <w:r w:rsidR="00202A94" w:rsidRPr="00202A94">
        <w:rPr>
          <w:rFonts w:ascii="Atene-Normal" w:eastAsia="Lucida Grande" w:hAnsi="Lucida Grande"/>
          <w:color w:val="000000"/>
          <w:sz w:val="28"/>
          <w:szCs w:val="28"/>
        </w:rPr>
        <w:t xml:space="preserve"> </w:t>
      </w:r>
      <w:proofErr w:type="spellStart"/>
      <w:r w:rsidR="00202A94" w:rsidRPr="00202A94">
        <w:rPr>
          <w:rFonts w:ascii="Atene-Normal" w:eastAsia="Lucida Grande" w:hAnsi="Lucida Grande"/>
          <w:i/>
          <w:color w:val="000000"/>
          <w:sz w:val="28"/>
          <w:szCs w:val="28"/>
        </w:rPr>
        <w:t>en</w:t>
      </w:r>
      <w:proofErr w:type="spellEnd"/>
      <w:r w:rsidR="00202A94" w:rsidRPr="00202A94">
        <w:rPr>
          <w:rFonts w:ascii="Atene-Normal" w:eastAsia="Lucida Grande" w:hAnsi="Lucida Grande"/>
          <w:i/>
          <w:color w:val="000000"/>
          <w:sz w:val="28"/>
          <w:szCs w:val="28"/>
        </w:rPr>
        <w:t xml:space="preserve"> archon</w:t>
      </w:r>
      <w:r w:rsidRPr="00202A94">
        <w:rPr>
          <w:rFonts w:ascii="Atene-Normal" w:eastAsia="Lucida Grande" w:hAnsi="Lucida Grande"/>
          <w:color w:val="000000"/>
          <w:sz w:val="28"/>
          <w:szCs w:val="28"/>
        </w:rPr>
        <w:t xml:space="preserve"> </w:t>
      </w:r>
      <w:r w:rsidR="00202A94">
        <w:rPr>
          <w:rFonts w:ascii="Atene-Normal" w:eastAsia="Lucida Grande" w:hAnsi="Lucida Grande"/>
          <w:color w:val="000000"/>
          <w:sz w:val="28"/>
          <w:szCs w:val="28"/>
        </w:rPr>
        <w:t xml:space="preserve">  </w:t>
      </w:r>
      <w:r w:rsidRPr="00202A94">
        <w:rPr>
          <w:rFonts w:ascii="Atene-Normal" w:eastAsia="Lucida Grande" w:hAnsi="Lucida Grande"/>
          <w:color w:val="000000"/>
          <w:sz w:val="28"/>
          <w:szCs w:val="28"/>
        </w:rPr>
        <w:t xml:space="preserve">In the beginning - Genesis was called </w:t>
      </w:r>
      <w:r w:rsidRPr="00202A94">
        <w:rPr>
          <w:rFonts w:ascii="Atene-Normal" w:eastAsia="Lucida Grande" w:hAnsi="Lucida Grande"/>
          <w:color w:val="000000"/>
          <w:sz w:val="28"/>
          <w:szCs w:val="28"/>
        </w:rPr>
        <w:t>“</w:t>
      </w:r>
      <w:r w:rsidRPr="00202A94">
        <w:rPr>
          <w:rFonts w:ascii="Atene-Normal" w:eastAsia="Lucida Grande" w:hAnsi="Lucida Grande"/>
          <w:color w:val="000000"/>
          <w:sz w:val="28"/>
          <w:szCs w:val="28"/>
        </w:rPr>
        <w:t xml:space="preserve"> In the beginning</w:t>
      </w:r>
      <w:r w:rsidRPr="00202A94">
        <w:rPr>
          <w:rFonts w:ascii="Atene-Normal" w:eastAsia="Lucida Grande" w:hAnsi="Lucida Grande"/>
          <w:color w:val="000000"/>
          <w:sz w:val="28"/>
          <w:szCs w:val="28"/>
        </w:rPr>
        <w:t>”</w:t>
      </w:r>
      <w:r w:rsidRPr="00202A94">
        <w:rPr>
          <w:rFonts w:ascii="Atene-Normal" w:eastAsia="Lucida Grande" w:hAnsi="Lucida Grande"/>
          <w:color w:val="000000"/>
          <w:sz w:val="28"/>
          <w:szCs w:val="28"/>
        </w:rPr>
        <w:t xml:space="preserve"> </w:t>
      </w:r>
    </w:p>
    <w:p w:rsidR="00867991" w:rsidRPr="00202A94" w:rsidRDefault="00867991" w:rsidP="00867991">
      <w:pPr>
        <w:rPr>
          <w:rFonts w:ascii="Atene-Normal" w:eastAsia="ヒラギノ角ゴ Pro W3" w:hAnsi="Atene-Normal"/>
          <w:color w:val="000000"/>
          <w:sz w:val="28"/>
          <w:szCs w:val="28"/>
        </w:rPr>
      </w:pPr>
    </w:p>
    <w:p w:rsidR="00867991" w:rsidRPr="00202A94" w:rsidRDefault="00867991" w:rsidP="00867991">
      <w:pPr>
        <w:rPr>
          <w:rFonts w:ascii="Helvetica" w:eastAsia="ヒラギノ角ゴ Pro W3" w:hAnsi="Helvetica"/>
          <w:b/>
          <w:color w:val="000000"/>
          <w:sz w:val="28"/>
          <w:szCs w:val="28"/>
        </w:rPr>
      </w:pPr>
    </w:p>
    <w:p w:rsidR="00867991" w:rsidRPr="00867991" w:rsidRDefault="00867991" w:rsidP="00867991">
      <w:pPr>
        <w:rPr>
          <w:rFonts w:ascii="Helvetica" w:eastAsia="ヒラギノ角ゴ Pro W3" w:hAnsi="Helvetica"/>
          <w:b/>
          <w:color w:val="000000"/>
          <w:szCs w:val="20"/>
        </w:rPr>
      </w:pPr>
      <w:r w:rsidRPr="00867991">
        <w:rPr>
          <w:rFonts w:ascii="Helvetica" w:eastAsia="ヒラギノ角ゴ Pro W3" w:hAnsi="Helvetica"/>
          <w:b/>
          <w:color w:val="000000"/>
          <w:szCs w:val="20"/>
        </w:rPr>
        <w:t>“LOGOS”</w:t>
      </w:r>
      <w:r w:rsidR="00DA05AC">
        <w:rPr>
          <w:rFonts w:ascii="Helvetica" w:eastAsia="ヒラギノ角ゴ Pro W3" w:hAnsi="Helvetica"/>
          <w:b/>
          <w:color w:val="000000"/>
          <w:szCs w:val="20"/>
        </w:rPr>
        <w:t xml:space="preserve">     Means word but a lot more than the English word “word.”</w:t>
      </w:r>
    </w:p>
    <w:p w:rsidR="00867991" w:rsidRPr="00867991" w:rsidRDefault="00867991" w:rsidP="00867991">
      <w:pPr>
        <w:rPr>
          <w:rFonts w:ascii="Helvetica" w:eastAsia="ヒラギノ角ゴ Pro W3" w:hAnsi="Helvetica"/>
          <w:color w:val="000000"/>
          <w:szCs w:val="20"/>
        </w:rPr>
      </w:pPr>
    </w:p>
    <w:p w:rsidR="00867991" w:rsidRPr="00867991" w:rsidRDefault="00867991" w:rsidP="00867991">
      <w:pPr>
        <w:rPr>
          <w:rFonts w:ascii="Helvetica" w:eastAsia="ヒラギノ角ゴ Pro W3" w:hAnsi="Helvetica"/>
          <w:b/>
          <w:color w:val="000000"/>
          <w:szCs w:val="20"/>
        </w:rPr>
      </w:pPr>
      <w:r w:rsidRPr="00867991">
        <w:rPr>
          <w:rFonts w:ascii="Helvetica" w:eastAsia="ヒラギノ角ゴ Pro W3" w:hAnsi="Helvetica"/>
          <w:b/>
          <w:color w:val="000000"/>
          <w:szCs w:val="20"/>
        </w:rPr>
        <w:t xml:space="preserve">Jewish: The Word of God is all Powerful   </w:t>
      </w:r>
    </w:p>
    <w:p w:rsidR="00867991" w:rsidRPr="00867991" w:rsidRDefault="00867991" w:rsidP="00867991">
      <w:pPr>
        <w:rPr>
          <w:rFonts w:ascii="Helvetica" w:eastAsia="ヒラギノ角ゴ Pro W3" w:hAnsi="Helvetica"/>
          <w:b/>
          <w:color w:val="000000"/>
          <w:szCs w:val="20"/>
        </w:rPr>
      </w:pPr>
    </w:p>
    <w:p w:rsidR="00867991" w:rsidRPr="00867991" w:rsidRDefault="00867991" w:rsidP="00867991">
      <w:pPr>
        <w:rPr>
          <w:rFonts w:ascii="Helvetica" w:eastAsia="ヒラギノ角ゴ Pro W3" w:hAnsi="Helvetica"/>
          <w:b/>
          <w:color w:val="000000"/>
          <w:szCs w:val="20"/>
        </w:rPr>
      </w:pPr>
      <w:r w:rsidRPr="00867991">
        <w:rPr>
          <w:rFonts w:ascii="Helvetica" w:eastAsia="ヒラギノ角ゴ Pro W3" w:hAnsi="Helvetica"/>
          <w:b/>
          <w:color w:val="000000"/>
          <w:szCs w:val="20"/>
        </w:rPr>
        <w:t>Ps 33:6</w:t>
      </w:r>
    </w:p>
    <w:p w:rsidR="00867991" w:rsidRPr="00867991" w:rsidRDefault="00867991" w:rsidP="00867991">
      <w:pPr>
        <w:rPr>
          <w:rFonts w:ascii="Verdana Bold" w:eastAsia="ヒラギノ角ゴ Pro W3" w:hAnsi="Verdana Bold"/>
          <w:color w:val="000000"/>
          <w:szCs w:val="20"/>
        </w:rPr>
      </w:pPr>
      <w:r w:rsidRPr="00867991">
        <w:rPr>
          <w:rFonts w:ascii="Verdana Bold" w:eastAsia="ヒラギノ角ゴ Pro W3" w:hAnsi="Verdana Bold"/>
          <w:color w:val="000000"/>
          <w:szCs w:val="20"/>
        </w:rPr>
        <w:t>By the word of the Lord the heavens were made,</w:t>
      </w:r>
      <w:r w:rsidRPr="00867991">
        <w:rPr>
          <w:rFonts w:ascii="Verdana Bold" w:eastAsia="ヒラギノ角ゴ Pro W3" w:hAnsi="Verdana Bold"/>
          <w:color w:val="000000"/>
          <w:szCs w:val="20"/>
        </w:rPr>
        <w:cr/>
      </w:r>
      <w:r w:rsidRPr="00867991">
        <w:rPr>
          <w:rFonts w:ascii="Courier" w:eastAsia="ヒラギノ角ゴ Pro W3" w:hAnsi="Courier"/>
          <w:b/>
          <w:color w:val="000000"/>
          <w:szCs w:val="20"/>
        </w:rPr>
        <w:t>    </w:t>
      </w:r>
      <w:proofErr w:type="gramStart"/>
      <w:r w:rsidRPr="00867991">
        <w:rPr>
          <w:rFonts w:ascii="Verdana Bold" w:eastAsia="ヒラギノ角ゴ Pro W3" w:hAnsi="Verdana Bold"/>
          <w:color w:val="000000"/>
          <w:szCs w:val="20"/>
        </w:rPr>
        <w:t>their</w:t>
      </w:r>
      <w:proofErr w:type="gramEnd"/>
      <w:r w:rsidRPr="00867991">
        <w:rPr>
          <w:rFonts w:ascii="Verdana Bold" w:eastAsia="ヒラギノ角ゴ Pro W3" w:hAnsi="Verdana Bold"/>
          <w:color w:val="000000"/>
          <w:szCs w:val="20"/>
        </w:rPr>
        <w:t xml:space="preserve"> starry host by the breath of his mouth.</w:t>
      </w:r>
    </w:p>
    <w:p w:rsidR="00867991" w:rsidRPr="00867991" w:rsidRDefault="00867991" w:rsidP="00867991">
      <w:pPr>
        <w:rPr>
          <w:rFonts w:ascii="Helvetica" w:eastAsia="ヒラギノ角ゴ Pro W3" w:hAnsi="Helvetica"/>
          <w:b/>
          <w:color w:val="000000"/>
          <w:szCs w:val="20"/>
        </w:rPr>
      </w:pPr>
    </w:p>
    <w:p w:rsidR="00867991" w:rsidRPr="00867991" w:rsidRDefault="00867991" w:rsidP="00867991">
      <w:pPr>
        <w:rPr>
          <w:rFonts w:ascii="Helvetica" w:eastAsia="ヒラギノ角ゴ Pro W3" w:hAnsi="Helvetica"/>
          <w:b/>
          <w:color w:val="000000"/>
          <w:szCs w:val="20"/>
        </w:rPr>
      </w:pPr>
      <w:r w:rsidRPr="00867991">
        <w:rPr>
          <w:rFonts w:ascii="Helvetica" w:eastAsia="ヒラギノ角ゴ Pro W3" w:hAnsi="Helvetica"/>
          <w:b/>
          <w:color w:val="000000"/>
          <w:szCs w:val="20"/>
        </w:rPr>
        <w:t>Isaiah 55:11</w:t>
      </w:r>
    </w:p>
    <w:p w:rsidR="00867991" w:rsidRPr="00867991" w:rsidRDefault="00867991" w:rsidP="00867991">
      <w:pPr>
        <w:rPr>
          <w:rFonts w:ascii="Verdana Bold" w:eastAsia="ヒラギノ角ゴ Pro W3" w:hAnsi="Verdana Bold"/>
          <w:color w:val="000000"/>
          <w:szCs w:val="20"/>
        </w:rPr>
      </w:pPr>
      <w:proofErr w:type="gramStart"/>
      <w:r w:rsidRPr="00867991">
        <w:rPr>
          <w:rFonts w:ascii="Verdana Bold" w:eastAsia="ヒラギノ角ゴ Pro W3" w:hAnsi="Verdana Bold"/>
          <w:color w:val="000000"/>
          <w:szCs w:val="20"/>
        </w:rPr>
        <w:t>so</w:t>
      </w:r>
      <w:proofErr w:type="gramEnd"/>
      <w:r w:rsidRPr="00867991">
        <w:rPr>
          <w:rFonts w:ascii="Verdana Bold" w:eastAsia="ヒラギノ角ゴ Pro W3" w:hAnsi="Verdana Bold"/>
          <w:color w:val="000000"/>
          <w:szCs w:val="20"/>
        </w:rPr>
        <w:t xml:space="preserve"> is my word that goes out from my mouth:</w:t>
      </w:r>
      <w:r w:rsidRPr="00867991">
        <w:rPr>
          <w:rFonts w:ascii="Verdana Bold" w:eastAsia="ヒラギノ角ゴ Pro W3" w:hAnsi="Verdana Bold"/>
          <w:color w:val="000000"/>
          <w:szCs w:val="20"/>
        </w:rPr>
        <w:cr/>
      </w:r>
      <w:r w:rsidRPr="00867991">
        <w:rPr>
          <w:rFonts w:ascii="Courier" w:eastAsia="ヒラギノ角ゴ Pro W3" w:hAnsi="Courier"/>
          <w:b/>
          <w:color w:val="000000"/>
          <w:szCs w:val="20"/>
        </w:rPr>
        <w:t>    </w:t>
      </w:r>
      <w:r w:rsidRPr="00867991">
        <w:rPr>
          <w:rFonts w:ascii="Verdana Bold" w:eastAsia="ヒラギノ角ゴ Pro W3" w:hAnsi="Verdana Bold"/>
          <w:color w:val="000000"/>
          <w:szCs w:val="20"/>
        </w:rPr>
        <w:t>It will not return to me empty,</w:t>
      </w:r>
      <w:r w:rsidRPr="00867991">
        <w:rPr>
          <w:rFonts w:ascii="Verdana Bold" w:eastAsia="ヒラギノ角ゴ Pro W3" w:hAnsi="Verdana Bold"/>
          <w:color w:val="000000"/>
          <w:szCs w:val="20"/>
        </w:rPr>
        <w:cr/>
      </w:r>
      <w:proofErr w:type="gramStart"/>
      <w:r w:rsidRPr="00867991">
        <w:rPr>
          <w:rFonts w:ascii="Verdana Bold" w:eastAsia="ヒラギノ角ゴ Pro W3" w:hAnsi="Verdana Bold"/>
          <w:color w:val="000000"/>
          <w:szCs w:val="20"/>
        </w:rPr>
        <w:t>but</w:t>
      </w:r>
      <w:proofErr w:type="gramEnd"/>
      <w:r w:rsidRPr="00867991">
        <w:rPr>
          <w:rFonts w:ascii="Verdana Bold" w:eastAsia="ヒラギノ角ゴ Pro W3" w:hAnsi="Verdana Bold"/>
          <w:color w:val="000000"/>
          <w:szCs w:val="20"/>
        </w:rPr>
        <w:t xml:space="preserve"> will accomplish what I desire</w:t>
      </w:r>
      <w:r w:rsidRPr="00867991">
        <w:rPr>
          <w:rFonts w:ascii="Verdana Bold" w:eastAsia="ヒラギノ角ゴ Pro W3" w:hAnsi="Verdana Bold"/>
          <w:color w:val="000000"/>
          <w:szCs w:val="20"/>
        </w:rPr>
        <w:cr/>
      </w:r>
      <w:r w:rsidRPr="00867991">
        <w:rPr>
          <w:rFonts w:ascii="Courier" w:eastAsia="ヒラギノ角ゴ Pro W3" w:hAnsi="Courier"/>
          <w:b/>
          <w:color w:val="000000"/>
          <w:szCs w:val="20"/>
        </w:rPr>
        <w:t>    </w:t>
      </w:r>
      <w:proofErr w:type="gramStart"/>
      <w:r w:rsidRPr="00867991">
        <w:rPr>
          <w:rFonts w:ascii="Verdana Bold" w:eastAsia="ヒラギノ角ゴ Pro W3" w:hAnsi="Verdana Bold"/>
          <w:color w:val="000000"/>
          <w:szCs w:val="20"/>
        </w:rPr>
        <w:t>and</w:t>
      </w:r>
      <w:proofErr w:type="gramEnd"/>
      <w:r w:rsidRPr="00867991">
        <w:rPr>
          <w:rFonts w:ascii="Verdana Bold" w:eastAsia="ヒラギノ角ゴ Pro W3" w:hAnsi="Verdana Bold"/>
          <w:color w:val="000000"/>
          <w:szCs w:val="20"/>
        </w:rPr>
        <w:t xml:space="preserve"> achieve the purpose for which I sent it.</w:t>
      </w:r>
    </w:p>
    <w:p w:rsidR="00867991" w:rsidRPr="00867991" w:rsidRDefault="00867991" w:rsidP="00867991">
      <w:pPr>
        <w:rPr>
          <w:rFonts w:ascii="Verdana" w:eastAsia="ヒラギノ角ゴ Pro W3" w:hAnsi="Verdana"/>
          <w:color w:val="000000"/>
          <w:sz w:val="32"/>
          <w:szCs w:val="20"/>
        </w:rPr>
      </w:pPr>
    </w:p>
    <w:p w:rsidR="00867991" w:rsidRPr="00867991" w:rsidRDefault="00867991" w:rsidP="00867991">
      <w:pPr>
        <w:rPr>
          <w:rFonts w:ascii="Verdana" w:eastAsia="ヒラギノ角ゴ Pro W3" w:hAnsi="Verdana"/>
          <w:color w:val="000000"/>
          <w:sz w:val="32"/>
          <w:szCs w:val="20"/>
        </w:rPr>
      </w:pPr>
      <w:proofErr w:type="gramStart"/>
      <w:r w:rsidRPr="00867991">
        <w:rPr>
          <w:rFonts w:ascii="Verdana" w:eastAsia="ヒラギノ角ゴ Pro W3" w:hAnsi="Verdana"/>
          <w:color w:val="000000"/>
          <w:sz w:val="32"/>
          <w:szCs w:val="20"/>
        </w:rPr>
        <w:t>Greeks ....</w:t>
      </w:r>
      <w:proofErr w:type="gramEnd"/>
    </w:p>
    <w:p w:rsidR="00867991" w:rsidRPr="00867991" w:rsidRDefault="00867991" w:rsidP="00867991">
      <w:pPr>
        <w:rPr>
          <w:rFonts w:ascii="Helvetica" w:eastAsia="ヒラギノ角ゴ Pro W3" w:hAnsi="Helvetica"/>
          <w:color w:val="000000"/>
          <w:szCs w:val="20"/>
        </w:rPr>
      </w:pPr>
    </w:p>
    <w:p w:rsidR="000F6F9F" w:rsidRDefault="00867991" w:rsidP="00867991">
      <w:pPr>
        <w:rPr>
          <w:rFonts w:ascii="Helvetica" w:eastAsia="ヒラギノ角ゴ Pro W3" w:hAnsi="Helvetica"/>
          <w:b/>
          <w:color w:val="000000"/>
          <w:sz w:val="22"/>
          <w:szCs w:val="20"/>
        </w:rPr>
      </w:pPr>
      <w:r w:rsidRPr="00867991">
        <w:rPr>
          <w:rFonts w:ascii="Helvetica" w:eastAsia="ヒラギノ角ゴ Pro W3" w:hAnsi="Helvetica"/>
          <w:color w:val="000000"/>
          <w:sz w:val="22"/>
          <w:szCs w:val="20"/>
        </w:rPr>
        <w:t>For Heraclitus</w:t>
      </w:r>
      <w:r w:rsidR="003A427C">
        <w:rPr>
          <w:rFonts w:ascii="Helvetica" w:eastAsia="ヒラギノ角ゴ Pro W3" w:hAnsi="Helvetica"/>
          <w:color w:val="000000"/>
          <w:sz w:val="22"/>
          <w:szCs w:val="20"/>
        </w:rPr>
        <w:t xml:space="preserve"> (before Socrates)</w:t>
      </w:r>
      <w:r w:rsidRPr="00867991">
        <w:rPr>
          <w:rFonts w:ascii="Helvetica" w:eastAsia="ヒラギノ角ゴ Pro W3" w:hAnsi="Helvetica"/>
          <w:color w:val="000000"/>
          <w:sz w:val="22"/>
          <w:szCs w:val="20"/>
        </w:rPr>
        <w:t xml:space="preserve"> the Logos is</w:t>
      </w:r>
      <w:r w:rsidRPr="00867991">
        <w:rPr>
          <w:rFonts w:ascii="Helvetica" w:eastAsia="ヒラギノ角ゴ Pro W3" w:hAnsi="Helvetica"/>
          <w:b/>
          <w:color w:val="000000"/>
          <w:sz w:val="22"/>
          <w:szCs w:val="20"/>
        </w:rPr>
        <w:t xml:space="preserve"> “the omnipresent wisdom by which all things are steered”</w:t>
      </w:r>
    </w:p>
    <w:p w:rsidR="000F6F9F" w:rsidRDefault="000F6F9F" w:rsidP="00867991">
      <w:pPr>
        <w:rPr>
          <w:rFonts w:ascii="Helvetica" w:eastAsia="ヒラギノ角ゴ Pro W3" w:hAnsi="Helvetica"/>
          <w:b/>
          <w:color w:val="000000"/>
          <w:sz w:val="22"/>
          <w:szCs w:val="20"/>
        </w:rPr>
      </w:pPr>
    </w:p>
    <w:p w:rsidR="000F6F9F" w:rsidRDefault="000F6F9F" w:rsidP="00867991">
      <w:pPr>
        <w:rPr>
          <w:rFonts w:ascii="Helvetica" w:eastAsia="ヒラギノ角ゴ Pro W3" w:hAnsi="Helvetica"/>
          <w:color w:val="000000"/>
          <w:sz w:val="22"/>
          <w:szCs w:val="20"/>
        </w:rPr>
      </w:pPr>
      <w:r>
        <w:rPr>
          <w:rFonts w:ascii="Helvetica" w:eastAsia="ヒラギノ角ゴ Pro W3" w:hAnsi="Helvetica"/>
          <w:color w:val="000000"/>
          <w:sz w:val="22"/>
          <w:szCs w:val="20"/>
        </w:rPr>
        <w:t>F</w:t>
      </w:r>
      <w:r w:rsidR="00867991" w:rsidRPr="00867991">
        <w:rPr>
          <w:rFonts w:ascii="Helvetica" w:eastAsia="ヒラギノ角ゴ Pro W3" w:hAnsi="Helvetica"/>
          <w:b/>
          <w:color w:val="000000"/>
          <w:sz w:val="22"/>
          <w:szCs w:val="20"/>
        </w:rPr>
        <w:t>or the Stoics, the Logos is the common law of nature, immanent in the universe and maintaining its unity, the divine fire, the soul of the universe</w:t>
      </w:r>
      <w:r w:rsidR="00867991" w:rsidRPr="00867991">
        <w:rPr>
          <w:rFonts w:ascii="Helvetica" w:eastAsia="ヒラギノ角ゴ Pro W3" w:hAnsi="Helvetica"/>
          <w:color w:val="000000"/>
          <w:sz w:val="22"/>
          <w:szCs w:val="20"/>
        </w:rPr>
        <w:t xml:space="preserve">. </w:t>
      </w:r>
    </w:p>
    <w:p w:rsidR="000F6F9F" w:rsidRDefault="000F6F9F" w:rsidP="00867991">
      <w:pPr>
        <w:rPr>
          <w:rFonts w:ascii="Helvetica" w:eastAsia="ヒラギノ角ゴ Pro W3" w:hAnsi="Helvetica"/>
          <w:color w:val="000000"/>
          <w:sz w:val="22"/>
          <w:szCs w:val="20"/>
        </w:rPr>
      </w:pPr>
    </w:p>
    <w:p w:rsidR="00867991" w:rsidRPr="00867991" w:rsidRDefault="00867991" w:rsidP="00867991">
      <w:pPr>
        <w:rPr>
          <w:rFonts w:ascii="Helvetica" w:eastAsia="ヒラギノ角ゴ Pro W3" w:hAnsi="Helvetica"/>
          <w:color w:val="000000"/>
          <w:szCs w:val="20"/>
        </w:rPr>
      </w:pPr>
      <w:r w:rsidRPr="00867991">
        <w:rPr>
          <w:rFonts w:ascii="Helvetica" w:eastAsia="ヒラギノ角ゴ Pro W3" w:hAnsi="Helvetica"/>
          <w:color w:val="000000"/>
          <w:sz w:val="22"/>
          <w:szCs w:val="20"/>
        </w:rPr>
        <w:t xml:space="preserve">Philo of Alexandria exploited the concept in a striking fashion. He saw the Logos </w:t>
      </w:r>
      <w:r w:rsidRPr="00867991">
        <w:rPr>
          <w:rFonts w:ascii="Helvetica" w:eastAsia="ヒラギノ角ゴ Pro W3" w:hAnsi="Helvetica"/>
          <w:i/>
          <w:color w:val="000000"/>
          <w:sz w:val="22"/>
          <w:szCs w:val="20"/>
        </w:rPr>
        <w:t>as t</w:t>
      </w:r>
      <w:r w:rsidRPr="00867991">
        <w:rPr>
          <w:rFonts w:ascii="Helvetica" w:eastAsia="ヒラギノ角ゴ Pro W3" w:hAnsi="Helvetica"/>
          <w:b/>
          <w:i/>
          <w:color w:val="000000"/>
          <w:sz w:val="22"/>
          <w:szCs w:val="20"/>
        </w:rPr>
        <w:t>he agent of creation</w:t>
      </w:r>
      <w:r w:rsidRPr="00867991">
        <w:rPr>
          <w:rFonts w:ascii="Helvetica" w:eastAsia="ヒラギノ角ゴ Pro W3" w:hAnsi="Helvetica"/>
          <w:color w:val="000000"/>
          <w:sz w:val="22"/>
          <w:szCs w:val="20"/>
        </w:rPr>
        <w:t xml:space="preserve">, distinguishing between the Logos as a </w:t>
      </w:r>
      <w:r w:rsidRPr="00867991">
        <w:rPr>
          <w:rFonts w:ascii="Helvetica" w:eastAsia="ヒラギノ角ゴ Pro W3" w:hAnsi="Helvetica"/>
          <w:i/>
          <w:color w:val="000000"/>
          <w:sz w:val="22"/>
          <w:szCs w:val="20"/>
        </w:rPr>
        <w:t>thought</w:t>
      </w:r>
      <w:r w:rsidRPr="00867991">
        <w:rPr>
          <w:rFonts w:ascii="Helvetica" w:eastAsia="ヒラギノ角ゴ Pro W3" w:hAnsi="Helvetica"/>
          <w:color w:val="000000"/>
          <w:sz w:val="22"/>
          <w:szCs w:val="20"/>
        </w:rPr>
        <w:t xml:space="preserve"> in the mind of God, his eternal wisdom, and its </w:t>
      </w:r>
      <w:r w:rsidRPr="00867991">
        <w:rPr>
          <w:rFonts w:ascii="Helvetica" w:eastAsia="ヒラギノ角ゴ Pro W3" w:hAnsi="Helvetica"/>
          <w:i/>
          <w:color w:val="000000"/>
          <w:sz w:val="22"/>
          <w:szCs w:val="20"/>
        </w:rPr>
        <w:t>expression</w:t>
      </w:r>
      <w:r w:rsidRPr="00867991">
        <w:rPr>
          <w:rFonts w:ascii="Helvetica" w:eastAsia="ヒラギノ角ゴ Pro W3" w:hAnsi="Helvetica"/>
          <w:color w:val="000000"/>
          <w:sz w:val="22"/>
          <w:szCs w:val="20"/>
        </w:rPr>
        <w:t xml:space="preserve"> in making formless matter a universe. The Logos is </w:t>
      </w:r>
      <w:r w:rsidRPr="00867991">
        <w:rPr>
          <w:rFonts w:ascii="Helvetica" w:eastAsia="ヒラギノ角ゴ Pro W3" w:hAnsi="Helvetica"/>
          <w:i/>
          <w:color w:val="000000"/>
          <w:sz w:val="22"/>
          <w:szCs w:val="20"/>
        </w:rPr>
        <w:t>the medium of divine government of the world;</w:t>
      </w:r>
      <w:r w:rsidRPr="00867991">
        <w:rPr>
          <w:rFonts w:ascii="Helvetica" w:eastAsia="ヒラギノ角ゴ Pro W3" w:hAnsi="Helvetica"/>
          <w:color w:val="000000"/>
          <w:sz w:val="22"/>
          <w:szCs w:val="20"/>
        </w:rPr>
        <w:t xml:space="preserve"> it is “the captain and pilot of the universe.” The Logos is </w:t>
      </w:r>
      <w:r w:rsidRPr="00867991">
        <w:rPr>
          <w:rFonts w:ascii="Helvetica" w:eastAsia="ヒラギノ角ゴ Pro W3" w:hAnsi="Helvetica"/>
          <w:i/>
          <w:color w:val="000000"/>
          <w:sz w:val="22"/>
          <w:szCs w:val="20"/>
        </w:rPr>
        <w:t>the means by which man may know God</w:t>
      </w:r>
      <w:r w:rsidRPr="00867991">
        <w:rPr>
          <w:rFonts w:ascii="Helvetica" w:eastAsia="ヒラギノ角ゴ Pro W3" w:hAnsi="Helvetica"/>
          <w:color w:val="000000"/>
          <w:sz w:val="22"/>
          <w:szCs w:val="20"/>
        </w:rPr>
        <w:t xml:space="preserve">, for </w:t>
      </w:r>
      <w:r w:rsidRPr="00867991">
        <w:rPr>
          <w:rFonts w:ascii="Helvetica" w:eastAsia="ヒラギノ角ゴ Pro W3" w:hAnsi="Helvetica"/>
          <w:b/>
          <w:color w:val="000000"/>
          <w:sz w:val="22"/>
          <w:szCs w:val="20"/>
        </w:rPr>
        <w:t xml:space="preserve">God is unknowable by the mass of mankind; they can know him only in and through the Logos: </w:t>
      </w:r>
      <w:r w:rsidRPr="00867991">
        <w:rPr>
          <w:rFonts w:ascii="Helvetica" w:eastAsia="ヒラギノ角ゴ Pro W3" w:hAnsi="Helvetica"/>
          <w:b/>
          <w:color w:val="000000"/>
          <w:szCs w:val="20"/>
          <w:vertAlign w:val="superscript"/>
        </w:rPr>
        <w:footnoteReference w:id="1"/>
      </w:r>
    </w:p>
    <w:p w:rsidR="00867991" w:rsidRPr="00867991" w:rsidRDefault="00867991" w:rsidP="00867991">
      <w:pPr>
        <w:rPr>
          <w:rFonts w:ascii="Helvetica" w:eastAsia="ヒラギノ角ゴ Pro W3" w:hAnsi="Helvetica"/>
          <w:color w:val="000000"/>
          <w:szCs w:val="20"/>
        </w:rPr>
      </w:pPr>
    </w:p>
    <w:p w:rsidR="00867991" w:rsidRPr="00ED3205" w:rsidRDefault="000F6F9F" w:rsidP="00867991">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John’s use of the word logos is purposefully enigmatic.  He makes Jesus all of these things.</w:t>
      </w:r>
    </w:p>
    <w:p w:rsidR="003A427C" w:rsidRPr="00ED3205" w:rsidRDefault="003A427C" w:rsidP="00867991">
      <w:pPr>
        <w:rPr>
          <w:rFonts w:ascii="Helvetica" w:eastAsia="ヒラギノ角ゴ Pro W3" w:hAnsi="Helvetica"/>
          <w:color w:val="000000"/>
          <w:sz w:val="28"/>
          <w:szCs w:val="28"/>
        </w:rPr>
      </w:pPr>
    </w:p>
    <w:p w:rsidR="003A427C" w:rsidRPr="00ED3205" w:rsidRDefault="00CD4AB9" w:rsidP="00867991">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 xml:space="preserve">John </w:t>
      </w:r>
      <w:proofErr w:type="gramStart"/>
      <w:r w:rsidRPr="00ED3205">
        <w:rPr>
          <w:rFonts w:ascii="Helvetica" w:eastAsia="ヒラギノ角ゴ Pro W3" w:hAnsi="Helvetica"/>
          <w:color w:val="000000"/>
          <w:sz w:val="28"/>
          <w:szCs w:val="28"/>
        </w:rPr>
        <w:t>1:1  the</w:t>
      </w:r>
      <w:proofErr w:type="gramEnd"/>
      <w:r w:rsidRPr="00ED3205">
        <w:rPr>
          <w:rFonts w:ascii="Helvetica" w:eastAsia="ヒラギノ角ゴ Pro W3" w:hAnsi="Helvetica"/>
          <w:color w:val="000000"/>
          <w:sz w:val="28"/>
          <w:szCs w:val="28"/>
        </w:rPr>
        <w:t xml:space="preserve"> Word (logos) was with God and the Word was God.</w:t>
      </w:r>
    </w:p>
    <w:p w:rsidR="00CD4AB9" w:rsidRPr="00ED3205" w:rsidRDefault="00CD4AB9" w:rsidP="00867991">
      <w:pPr>
        <w:rPr>
          <w:rFonts w:ascii="Helvetica" w:eastAsia="ヒラギノ角ゴ Pro W3" w:hAnsi="Helvetica"/>
          <w:color w:val="000000"/>
          <w:sz w:val="28"/>
          <w:szCs w:val="28"/>
        </w:rPr>
      </w:pPr>
    </w:p>
    <w:p w:rsidR="00CD4AB9" w:rsidRPr="00ED3205" w:rsidRDefault="00CD4AB9" w:rsidP="00867991">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John is laying down who Jesus is.  That is his purpose in the book—that we might believe who he is.</w:t>
      </w:r>
    </w:p>
    <w:p w:rsidR="00CD4AB9" w:rsidRPr="00ED3205" w:rsidRDefault="00CD4AB9" w:rsidP="00867991">
      <w:pPr>
        <w:rPr>
          <w:rFonts w:ascii="Helvetica" w:eastAsia="ヒラギノ角ゴ Pro W3" w:hAnsi="Helvetica"/>
          <w:color w:val="000000"/>
          <w:sz w:val="28"/>
          <w:szCs w:val="28"/>
        </w:rPr>
      </w:pPr>
    </w:p>
    <w:p w:rsidR="00CD4AB9" w:rsidRPr="00ED3205" w:rsidRDefault="00CD4AB9" w:rsidP="00867991">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 xml:space="preserve">John 1:4-5   </w:t>
      </w:r>
      <w:proofErr w:type="gramStart"/>
      <w:r w:rsidRPr="00ED3205">
        <w:rPr>
          <w:rFonts w:ascii="Helvetica" w:eastAsia="ヒラギノ角ゴ Pro W3" w:hAnsi="Helvetica"/>
          <w:color w:val="000000"/>
          <w:sz w:val="28"/>
          <w:szCs w:val="28"/>
        </w:rPr>
        <w:t>Introduces</w:t>
      </w:r>
      <w:proofErr w:type="gramEnd"/>
      <w:r w:rsidRPr="00ED3205">
        <w:rPr>
          <w:rFonts w:ascii="Helvetica" w:eastAsia="ヒラギノ角ゴ Pro W3" w:hAnsi="Helvetica"/>
          <w:color w:val="000000"/>
          <w:sz w:val="28"/>
          <w:szCs w:val="28"/>
        </w:rPr>
        <w:t xml:space="preserve"> the light vs dark theme.</w:t>
      </w:r>
    </w:p>
    <w:p w:rsidR="00CD4AB9" w:rsidRPr="00ED3205" w:rsidRDefault="00CD4AB9" w:rsidP="00867991">
      <w:pPr>
        <w:rPr>
          <w:rFonts w:ascii="Helvetica" w:eastAsia="ヒラギノ角ゴ Pro W3" w:hAnsi="Helvetica"/>
          <w:color w:val="000000"/>
          <w:sz w:val="28"/>
          <w:szCs w:val="28"/>
        </w:rPr>
      </w:pPr>
    </w:p>
    <w:p w:rsidR="00CD4AB9" w:rsidRPr="00ED3205" w:rsidRDefault="00CD4AB9" w:rsidP="00867991">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v. 5   Darkness has not understood (overcome) the light.   John is using a double meaning here on purpose.</w:t>
      </w:r>
    </w:p>
    <w:p w:rsidR="004C7305" w:rsidRPr="00ED3205" w:rsidRDefault="004C7305" w:rsidP="00867991">
      <w:pPr>
        <w:rPr>
          <w:rFonts w:ascii="Helvetica" w:eastAsia="ヒラギノ角ゴ Pro W3" w:hAnsi="Helvetica"/>
          <w:color w:val="000000"/>
          <w:sz w:val="28"/>
          <w:szCs w:val="28"/>
        </w:rPr>
      </w:pPr>
    </w:p>
    <w:p w:rsidR="004C7305" w:rsidRPr="00ED3205" w:rsidRDefault="004C7305" w:rsidP="00867991">
      <w:pPr>
        <w:rPr>
          <w:rFonts w:ascii="Helvetica" w:eastAsia="ヒラギノ角ゴ Pro W3" w:hAnsi="Helvetica"/>
          <w:color w:val="000000"/>
          <w:sz w:val="28"/>
          <w:szCs w:val="28"/>
        </w:rPr>
      </w:pPr>
      <w:proofErr w:type="gramStart"/>
      <w:r w:rsidRPr="00ED3205">
        <w:rPr>
          <w:rFonts w:ascii="Helvetica" w:eastAsia="ヒラギノ角ゴ Pro W3" w:hAnsi="Helvetica"/>
          <w:color w:val="000000"/>
          <w:sz w:val="28"/>
          <w:szCs w:val="28"/>
        </w:rPr>
        <w:t>v. 6</w:t>
      </w:r>
      <w:proofErr w:type="gramEnd"/>
      <w:r w:rsidRPr="00ED3205">
        <w:rPr>
          <w:rFonts w:ascii="Helvetica" w:eastAsia="ヒラギノ角ゴ Pro W3" w:hAnsi="Helvetica"/>
          <w:color w:val="000000"/>
          <w:sz w:val="28"/>
          <w:szCs w:val="28"/>
        </w:rPr>
        <w:t>-9 introduces JTB    More about Jesus as light.</w:t>
      </w:r>
    </w:p>
    <w:p w:rsidR="004C7305" w:rsidRPr="00ED3205" w:rsidRDefault="004C7305" w:rsidP="00867991">
      <w:pPr>
        <w:rPr>
          <w:rFonts w:ascii="Helvetica" w:eastAsia="ヒラギノ角ゴ Pro W3" w:hAnsi="Helvetica"/>
          <w:color w:val="000000"/>
          <w:sz w:val="28"/>
          <w:szCs w:val="28"/>
        </w:rPr>
      </w:pPr>
    </w:p>
    <w:p w:rsidR="004C7305" w:rsidRPr="00ED3205" w:rsidRDefault="004C7305" w:rsidP="00867991">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 xml:space="preserve">v. 12   </w:t>
      </w:r>
      <w:proofErr w:type="gramStart"/>
      <w:r w:rsidRPr="00ED3205">
        <w:rPr>
          <w:rFonts w:ascii="Helvetica" w:eastAsia="ヒラギノ角ゴ Pro W3" w:hAnsi="Helvetica"/>
          <w:color w:val="000000"/>
          <w:sz w:val="28"/>
          <w:szCs w:val="28"/>
        </w:rPr>
        <w:t>We</w:t>
      </w:r>
      <w:proofErr w:type="gramEnd"/>
      <w:r w:rsidRPr="00ED3205">
        <w:rPr>
          <w:rFonts w:ascii="Helvetica" w:eastAsia="ヒラギノ角ゴ Pro W3" w:hAnsi="Helvetica"/>
          <w:color w:val="000000"/>
          <w:sz w:val="28"/>
          <w:szCs w:val="28"/>
        </w:rPr>
        <w:t xml:space="preserve"> can become children of God</w:t>
      </w:r>
    </w:p>
    <w:p w:rsidR="00867991" w:rsidRPr="00ED3205" w:rsidRDefault="00867991" w:rsidP="00867991">
      <w:pPr>
        <w:rPr>
          <w:rFonts w:ascii="Helvetica" w:eastAsia="ヒラギノ角ゴ Pro W3" w:hAnsi="Helvetica"/>
          <w:color w:val="000000"/>
          <w:sz w:val="28"/>
          <w:szCs w:val="28"/>
        </w:rPr>
      </w:pPr>
    </w:p>
    <w:p w:rsidR="004C7305" w:rsidRPr="00ED3205" w:rsidRDefault="003A427C" w:rsidP="00867991">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 xml:space="preserve">John 1:14   </w:t>
      </w:r>
      <w:r w:rsidR="004C7305" w:rsidRPr="00ED3205">
        <w:rPr>
          <w:rFonts w:ascii="Helvetica" w:eastAsia="ヒラギノ角ゴ Pro W3" w:hAnsi="Helvetica"/>
          <w:color w:val="000000"/>
          <w:sz w:val="28"/>
          <w:szCs w:val="28"/>
        </w:rPr>
        <w:t xml:space="preserve">Logos became </w:t>
      </w:r>
      <w:proofErr w:type="spellStart"/>
      <w:r w:rsidR="004C7305" w:rsidRPr="00ED3205">
        <w:rPr>
          <w:rFonts w:ascii="Helvetica" w:eastAsia="ヒラギノ角ゴ Pro W3" w:hAnsi="Helvetica"/>
          <w:color w:val="000000"/>
          <w:sz w:val="28"/>
          <w:szCs w:val="28"/>
        </w:rPr>
        <w:t>sarx</w:t>
      </w:r>
      <w:proofErr w:type="spellEnd"/>
      <w:r w:rsidR="004C7305" w:rsidRPr="00ED3205">
        <w:rPr>
          <w:rFonts w:ascii="Helvetica" w:eastAsia="ヒラギノ角ゴ Pro W3" w:hAnsi="Helvetica"/>
          <w:color w:val="000000"/>
          <w:sz w:val="28"/>
          <w:szCs w:val="28"/>
        </w:rPr>
        <w:t xml:space="preserve">.   </w:t>
      </w:r>
      <w:r w:rsidR="00202A94">
        <w:rPr>
          <w:rFonts w:ascii="Helvetica" w:eastAsia="ヒラギノ角ゴ Pro W3" w:hAnsi="Helvetica"/>
          <w:color w:val="000000"/>
          <w:sz w:val="28"/>
          <w:szCs w:val="28"/>
        </w:rPr>
        <w:t>Wow!!!!</w:t>
      </w:r>
      <w:r w:rsidR="004C7305" w:rsidRPr="00ED3205">
        <w:rPr>
          <w:rFonts w:ascii="Helvetica" w:eastAsia="ヒラギノ角ゴ Pro W3" w:hAnsi="Helvetica"/>
          <w:color w:val="000000"/>
          <w:sz w:val="28"/>
          <w:szCs w:val="28"/>
        </w:rPr>
        <w:t xml:space="preserve">  God became literally flesh/meat.  This is a shocking thing—a scandalous thing to the Greek mind.</w:t>
      </w:r>
    </w:p>
    <w:p w:rsidR="004C7305" w:rsidRPr="00ED3205" w:rsidRDefault="004C7305" w:rsidP="00867991">
      <w:pPr>
        <w:rPr>
          <w:rFonts w:ascii="Helvetica" w:eastAsia="ヒラギノ角ゴ Pro W3" w:hAnsi="Helvetica"/>
          <w:color w:val="000000"/>
          <w:sz w:val="28"/>
          <w:szCs w:val="28"/>
        </w:rPr>
      </w:pPr>
    </w:p>
    <w:p w:rsidR="00867991" w:rsidRPr="00ED3205" w:rsidRDefault="003A427C" w:rsidP="00867991">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He came and tabernacle among us.   (A lot of emphasis on the Feast of Tabernacles in John)</w:t>
      </w:r>
    </w:p>
    <w:p w:rsidR="00867991" w:rsidRPr="00ED3205" w:rsidRDefault="00867991" w:rsidP="00867991">
      <w:pPr>
        <w:rPr>
          <w:rFonts w:ascii="Helvetica" w:eastAsia="ヒラギノ角ゴ Pro W3" w:hAnsi="Helvetica"/>
          <w:color w:val="000000"/>
          <w:sz w:val="28"/>
          <w:szCs w:val="28"/>
        </w:rPr>
      </w:pPr>
    </w:p>
    <w:p w:rsidR="00867991" w:rsidRPr="00ED3205" w:rsidRDefault="004C7305" w:rsidP="00867991">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Why did God/Logos come in flesh and tabernacle with us?</w:t>
      </w:r>
    </w:p>
    <w:p w:rsidR="004C7305" w:rsidRPr="00ED3205" w:rsidRDefault="004C7305" w:rsidP="00867991">
      <w:pPr>
        <w:rPr>
          <w:rFonts w:ascii="Helvetica" w:eastAsia="ヒラギノ角ゴ Pro W3" w:hAnsi="Helvetica"/>
          <w:color w:val="000000"/>
          <w:sz w:val="28"/>
          <w:szCs w:val="28"/>
        </w:rPr>
      </w:pPr>
    </w:p>
    <w:p w:rsidR="004C7305" w:rsidRPr="00ED3205" w:rsidRDefault="004C7305" w:rsidP="004C7305">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 xml:space="preserve">1. </w:t>
      </w:r>
      <w:proofErr w:type="gramStart"/>
      <w:r w:rsidR="00202A94">
        <w:rPr>
          <w:rFonts w:ascii="Helvetica" w:eastAsia="ヒラギノ角ゴ Pro W3" w:hAnsi="Helvetica"/>
          <w:color w:val="000000"/>
          <w:sz w:val="28"/>
          <w:szCs w:val="28"/>
        </w:rPr>
        <w:t xml:space="preserve">1:14  </w:t>
      </w:r>
      <w:r w:rsidRPr="00ED3205">
        <w:rPr>
          <w:rFonts w:ascii="Helvetica" w:eastAsia="ヒラギノ角ゴ Pro W3" w:hAnsi="Helvetica"/>
          <w:color w:val="000000"/>
          <w:sz w:val="28"/>
          <w:szCs w:val="28"/>
        </w:rPr>
        <w:t>So</w:t>
      </w:r>
      <w:proofErr w:type="gramEnd"/>
      <w:r w:rsidRPr="00ED3205">
        <w:rPr>
          <w:rFonts w:ascii="Helvetica" w:eastAsia="ヒラギノ角ゴ Pro W3" w:hAnsi="Helvetica"/>
          <w:color w:val="000000"/>
          <w:sz w:val="28"/>
          <w:szCs w:val="28"/>
        </w:rPr>
        <w:t xml:space="preserve"> that we could see his glory.</w:t>
      </w:r>
    </w:p>
    <w:p w:rsidR="004C7305" w:rsidRDefault="004C7305" w:rsidP="004C7305">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 xml:space="preserve">2. </w:t>
      </w:r>
      <w:proofErr w:type="gramStart"/>
      <w:r w:rsidRPr="00ED3205">
        <w:rPr>
          <w:rFonts w:ascii="Helvetica" w:eastAsia="ヒラギノ角ゴ Pro W3" w:hAnsi="Helvetica"/>
          <w:color w:val="000000"/>
          <w:sz w:val="28"/>
          <w:szCs w:val="28"/>
        </w:rPr>
        <w:t>1:18  So</w:t>
      </w:r>
      <w:proofErr w:type="gramEnd"/>
      <w:r w:rsidRPr="00ED3205">
        <w:rPr>
          <w:rFonts w:ascii="Helvetica" w:eastAsia="ヒラギノ角ゴ Pro W3" w:hAnsi="Helvetica"/>
          <w:color w:val="000000"/>
          <w:sz w:val="28"/>
          <w:szCs w:val="28"/>
        </w:rPr>
        <w:t xml:space="preserve"> that we could see God.</w:t>
      </w:r>
    </w:p>
    <w:p w:rsidR="00202A94" w:rsidRDefault="00202A94" w:rsidP="004C7305">
      <w:pPr>
        <w:rPr>
          <w:rFonts w:ascii="Helvetica" w:eastAsia="ヒラギノ角ゴ Pro W3" w:hAnsi="Helvetica"/>
          <w:color w:val="000000"/>
          <w:sz w:val="28"/>
          <w:szCs w:val="28"/>
        </w:rPr>
      </w:pPr>
    </w:p>
    <w:p w:rsidR="00202A94" w:rsidRPr="00ED3205" w:rsidRDefault="00202A94" w:rsidP="004C7305">
      <w:pPr>
        <w:rPr>
          <w:rFonts w:ascii="Helvetica" w:eastAsia="ヒラギノ角ゴ Pro W3" w:hAnsi="Helvetica"/>
          <w:color w:val="000000"/>
          <w:sz w:val="28"/>
          <w:szCs w:val="28"/>
        </w:rPr>
      </w:pPr>
      <w:r w:rsidRPr="00202A94">
        <w:rPr>
          <w:rFonts w:ascii="Helvetica" w:eastAsia="ヒラギノ角ゴ Pro W3" w:hAnsi="Helvetica"/>
          <w:color w:val="000000"/>
          <w:sz w:val="28"/>
          <w:szCs w:val="28"/>
        </w:rPr>
        <w:t>Jesus is the one who makes God known.</w:t>
      </w:r>
      <w:r>
        <w:rPr>
          <w:rFonts w:ascii="Helvetica" w:eastAsia="ヒラギノ角ゴ Pro W3" w:hAnsi="Helvetica"/>
          <w:color w:val="000000"/>
          <w:sz w:val="28"/>
          <w:szCs w:val="28"/>
        </w:rPr>
        <w:t xml:space="preserve">   To the extent that it is possible to see God, this is what we have in Jesus.</w:t>
      </w:r>
    </w:p>
    <w:p w:rsidR="004C7305" w:rsidRPr="00ED3205" w:rsidRDefault="004C7305" w:rsidP="004C7305">
      <w:pPr>
        <w:rPr>
          <w:rFonts w:ascii="Helvetica" w:eastAsia="ヒラギノ角ゴ Pro W3" w:hAnsi="Helvetica"/>
          <w:color w:val="000000"/>
          <w:sz w:val="28"/>
          <w:szCs w:val="28"/>
        </w:rPr>
      </w:pPr>
    </w:p>
    <w:p w:rsidR="00867991" w:rsidRPr="00ED3205" w:rsidRDefault="00867991" w:rsidP="00867991">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John 1:18 - “</w:t>
      </w:r>
      <w:proofErr w:type="spellStart"/>
      <w:r w:rsidRPr="00ED3205">
        <w:rPr>
          <w:rFonts w:ascii="Atene-Bold" w:eastAsia="ヒラギノ角ゴ Pro W3" w:hAnsi="Atene-Bold"/>
          <w:color w:val="000000"/>
          <w:sz w:val="28"/>
          <w:szCs w:val="28"/>
        </w:rPr>
        <w:t>Monogenes</w:t>
      </w:r>
      <w:proofErr w:type="spellEnd"/>
      <w:r w:rsidRPr="00ED3205">
        <w:rPr>
          <w:rFonts w:ascii="Atene-Bold" w:eastAsia="ヒラギノ角ゴ Pro W3" w:hAnsi="Atene-Bold"/>
          <w:color w:val="000000"/>
          <w:sz w:val="28"/>
          <w:szCs w:val="28"/>
        </w:rPr>
        <w:t xml:space="preserve"> </w:t>
      </w:r>
      <w:proofErr w:type="gramStart"/>
      <w:r w:rsidRPr="00ED3205">
        <w:rPr>
          <w:rFonts w:ascii="Helvetica" w:eastAsia="ヒラギノ角ゴ Pro W3" w:hAnsi="Helvetica"/>
          <w:color w:val="000000"/>
          <w:sz w:val="28"/>
          <w:szCs w:val="28"/>
        </w:rPr>
        <w:t xml:space="preserve">“  </w:t>
      </w:r>
      <w:proofErr w:type="spellStart"/>
      <w:r w:rsidRPr="00ED3205">
        <w:rPr>
          <w:rFonts w:ascii="Helvetica" w:eastAsia="ヒラギノ角ゴ Pro W3" w:hAnsi="Helvetica"/>
          <w:color w:val="000000"/>
          <w:sz w:val="28"/>
          <w:szCs w:val="28"/>
        </w:rPr>
        <w:t>Monogenes</w:t>
      </w:r>
      <w:proofErr w:type="spellEnd"/>
      <w:proofErr w:type="gramEnd"/>
      <w:r w:rsidRPr="00ED3205">
        <w:rPr>
          <w:rFonts w:ascii="Helvetica" w:eastAsia="ヒラギノ角ゴ Pro W3" w:hAnsi="Helvetica"/>
          <w:color w:val="000000"/>
          <w:sz w:val="28"/>
          <w:szCs w:val="28"/>
        </w:rPr>
        <w:t xml:space="preserve"> = ONE Begotten (Unique), One and Only </w:t>
      </w:r>
    </w:p>
    <w:p w:rsidR="004C7305" w:rsidRPr="00ED3205" w:rsidRDefault="004C7305" w:rsidP="00867991">
      <w:pPr>
        <w:rPr>
          <w:rFonts w:ascii="Helvetica" w:eastAsia="ヒラギノ角ゴ Pro W3" w:hAnsi="Helvetica"/>
          <w:color w:val="000000"/>
          <w:sz w:val="28"/>
          <w:szCs w:val="28"/>
        </w:rPr>
      </w:pPr>
    </w:p>
    <w:p w:rsidR="004C7305" w:rsidRPr="00ED3205" w:rsidRDefault="004C7305" w:rsidP="00867991">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 xml:space="preserve">Nicene </w:t>
      </w:r>
      <w:proofErr w:type="spellStart"/>
      <w:r w:rsidRPr="00ED3205">
        <w:rPr>
          <w:rFonts w:ascii="Helvetica" w:eastAsia="ヒラギノ角ゴ Pro W3" w:hAnsi="Helvetica"/>
          <w:color w:val="000000"/>
          <w:sz w:val="28"/>
          <w:szCs w:val="28"/>
        </w:rPr>
        <w:t>Crede</w:t>
      </w:r>
      <w:proofErr w:type="spellEnd"/>
      <w:r w:rsidRPr="00ED3205">
        <w:rPr>
          <w:rFonts w:ascii="Helvetica" w:eastAsia="ヒラギノ角ゴ Pro W3" w:hAnsi="Helvetica"/>
          <w:color w:val="000000"/>
          <w:sz w:val="28"/>
          <w:szCs w:val="28"/>
        </w:rPr>
        <w:t>:  Begotten, not made.</w:t>
      </w:r>
    </w:p>
    <w:p w:rsidR="004C7305" w:rsidRPr="00ED3205" w:rsidRDefault="004C7305" w:rsidP="00867991">
      <w:pPr>
        <w:rPr>
          <w:rFonts w:ascii="Helvetica" w:eastAsia="ヒラギノ角ゴ Pro W3" w:hAnsi="Helvetica"/>
          <w:color w:val="000000"/>
          <w:sz w:val="28"/>
          <w:szCs w:val="28"/>
        </w:rPr>
      </w:pPr>
    </w:p>
    <w:p w:rsidR="004C7305" w:rsidRPr="00ED3205" w:rsidRDefault="004C7305" w:rsidP="00867991">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 xml:space="preserve">How is Jesus different?    V. </w:t>
      </w:r>
      <w:proofErr w:type="gramStart"/>
      <w:r w:rsidRPr="00ED3205">
        <w:rPr>
          <w:rFonts w:ascii="Helvetica" w:eastAsia="ヒラギノ角ゴ Pro W3" w:hAnsi="Helvetica"/>
          <w:color w:val="000000"/>
          <w:sz w:val="28"/>
          <w:szCs w:val="28"/>
        </w:rPr>
        <w:t>14</w:t>
      </w:r>
      <w:r w:rsidR="009A68F0">
        <w:rPr>
          <w:rFonts w:ascii="Helvetica" w:eastAsia="ヒラギノ角ゴ Pro W3" w:hAnsi="Helvetica"/>
          <w:color w:val="000000"/>
          <w:sz w:val="28"/>
          <w:szCs w:val="28"/>
        </w:rPr>
        <w:t>b</w:t>
      </w:r>
      <w:r w:rsidRPr="00ED3205">
        <w:rPr>
          <w:rFonts w:ascii="Helvetica" w:eastAsia="ヒラギノ角ゴ Pro W3" w:hAnsi="Helvetica"/>
          <w:color w:val="000000"/>
          <w:sz w:val="28"/>
          <w:szCs w:val="28"/>
        </w:rPr>
        <w:t xml:space="preserve">  full</w:t>
      </w:r>
      <w:proofErr w:type="gramEnd"/>
      <w:r w:rsidRPr="00ED3205">
        <w:rPr>
          <w:rFonts w:ascii="Helvetica" w:eastAsia="ヒラギノ角ゴ Pro W3" w:hAnsi="Helvetica"/>
          <w:color w:val="000000"/>
          <w:sz w:val="28"/>
          <w:szCs w:val="28"/>
        </w:rPr>
        <w:t xml:space="preserve"> of grace and truth   v. 17   grace and truth versus law.</w:t>
      </w:r>
    </w:p>
    <w:p w:rsidR="004C7305" w:rsidRPr="00ED3205" w:rsidRDefault="004C7305" w:rsidP="00867991">
      <w:pPr>
        <w:rPr>
          <w:rFonts w:ascii="Helvetica" w:eastAsia="ヒラギノ角ゴ Pro W3" w:hAnsi="Helvetica"/>
          <w:color w:val="000000"/>
          <w:sz w:val="28"/>
          <w:szCs w:val="28"/>
        </w:rPr>
      </w:pPr>
    </w:p>
    <w:p w:rsidR="004C7305" w:rsidRPr="00ED3205" w:rsidRDefault="004C7305" w:rsidP="00867991">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Jesus brought equal measures of grace and truth.</w:t>
      </w:r>
    </w:p>
    <w:p w:rsidR="00867991" w:rsidRDefault="00867991" w:rsidP="00867991">
      <w:pPr>
        <w:rPr>
          <w:rFonts w:ascii="Helvetica" w:eastAsia="ヒラギノ角ゴ Pro W3" w:hAnsi="Helvetica"/>
          <w:color w:val="000000"/>
          <w:sz w:val="28"/>
          <w:szCs w:val="28"/>
        </w:rPr>
      </w:pPr>
    </w:p>
    <w:p w:rsidR="00E7271B" w:rsidRDefault="00E7271B" w:rsidP="00867991">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Moses = </w:t>
      </w:r>
      <w:proofErr w:type="gramStart"/>
      <w:r>
        <w:rPr>
          <w:rFonts w:ascii="Helvetica" w:eastAsia="ヒラギノ角ゴ Pro W3" w:hAnsi="Helvetica"/>
          <w:color w:val="000000"/>
          <w:sz w:val="28"/>
          <w:szCs w:val="28"/>
        </w:rPr>
        <w:t>Law  Jesus</w:t>
      </w:r>
      <w:proofErr w:type="gramEnd"/>
      <w:r>
        <w:rPr>
          <w:rFonts w:ascii="Helvetica" w:eastAsia="ヒラギノ角ゴ Pro W3" w:hAnsi="Helvetica"/>
          <w:color w:val="000000"/>
          <w:sz w:val="28"/>
          <w:szCs w:val="28"/>
        </w:rPr>
        <w:t xml:space="preserve"> = grace and truth</w:t>
      </w:r>
    </w:p>
    <w:p w:rsidR="00E7271B" w:rsidRPr="00ED3205" w:rsidRDefault="00E7271B" w:rsidP="00867991">
      <w:pPr>
        <w:rPr>
          <w:rFonts w:ascii="Helvetica" w:eastAsia="ヒラギノ角ゴ Pro W3" w:hAnsi="Helvetica"/>
          <w:color w:val="000000"/>
          <w:sz w:val="28"/>
          <w:szCs w:val="28"/>
        </w:rPr>
      </w:pPr>
    </w:p>
    <w:p w:rsidR="009954FB" w:rsidRPr="00ED3205" w:rsidRDefault="009954FB" w:rsidP="00265E00">
      <w:pPr>
        <w:rPr>
          <w:sz w:val="28"/>
          <w:szCs w:val="28"/>
        </w:rPr>
      </w:pPr>
    </w:p>
    <w:p w:rsidR="00275EE2" w:rsidRDefault="004C7305" w:rsidP="00265E00">
      <w:pPr>
        <w:rPr>
          <w:sz w:val="28"/>
          <w:szCs w:val="28"/>
        </w:rPr>
      </w:pPr>
      <w:r w:rsidRPr="00275EE2">
        <w:rPr>
          <w:b/>
          <w:sz w:val="32"/>
          <w:szCs w:val="32"/>
        </w:rPr>
        <w:t xml:space="preserve">John 1:19-12:50   </w:t>
      </w:r>
      <w:proofErr w:type="gramStart"/>
      <w:r w:rsidRPr="00275EE2">
        <w:rPr>
          <w:b/>
          <w:sz w:val="32"/>
          <w:szCs w:val="32"/>
        </w:rPr>
        <w:t>The</w:t>
      </w:r>
      <w:proofErr w:type="gramEnd"/>
      <w:r w:rsidRPr="00275EE2">
        <w:rPr>
          <w:b/>
          <w:sz w:val="32"/>
          <w:szCs w:val="32"/>
        </w:rPr>
        <w:t xml:space="preserve"> book of signs.</w:t>
      </w:r>
      <w:r w:rsidR="009A68F0">
        <w:rPr>
          <w:sz w:val="28"/>
          <w:szCs w:val="28"/>
        </w:rPr>
        <w:t xml:space="preserve">   </w:t>
      </w:r>
    </w:p>
    <w:p w:rsidR="00275EE2" w:rsidRDefault="00275EE2" w:rsidP="00265E00">
      <w:pPr>
        <w:rPr>
          <w:sz w:val="28"/>
          <w:szCs w:val="28"/>
        </w:rPr>
      </w:pPr>
    </w:p>
    <w:p w:rsidR="0050742D" w:rsidRPr="0050742D" w:rsidRDefault="0050742D" w:rsidP="0050742D">
      <w:pPr>
        <w:rPr>
          <w:sz w:val="28"/>
          <w:szCs w:val="28"/>
        </w:rPr>
      </w:pPr>
      <w:r w:rsidRPr="0050742D">
        <w:rPr>
          <w:sz w:val="28"/>
          <w:szCs w:val="28"/>
        </w:rPr>
        <w:t>The signs reveal Jesus’ identity and call for us to make a decision.  (</w:t>
      </w:r>
      <w:proofErr w:type="gramStart"/>
      <w:r w:rsidRPr="0050742D">
        <w:rPr>
          <w:sz w:val="28"/>
          <w:szCs w:val="28"/>
        </w:rPr>
        <w:t>that</w:t>
      </w:r>
      <w:proofErr w:type="gramEnd"/>
      <w:r w:rsidRPr="0050742D">
        <w:rPr>
          <w:sz w:val="28"/>
          <w:szCs w:val="28"/>
        </w:rPr>
        <w:t xml:space="preserve"> is the pattern, as mentioned above)</w:t>
      </w:r>
    </w:p>
    <w:p w:rsidR="0050742D" w:rsidRPr="0050742D" w:rsidRDefault="0050742D" w:rsidP="0050742D">
      <w:pPr>
        <w:rPr>
          <w:sz w:val="28"/>
          <w:szCs w:val="28"/>
        </w:rPr>
      </w:pPr>
    </w:p>
    <w:p w:rsidR="0050742D" w:rsidRPr="0050742D" w:rsidRDefault="0050742D" w:rsidP="0050742D">
      <w:pPr>
        <w:rPr>
          <w:sz w:val="28"/>
          <w:szCs w:val="28"/>
        </w:rPr>
      </w:pPr>
      <w:r w:rsidRPr="0050742D">
        <w:rPr>
          <w:sz w:val="28"/>
          <w:szCs w:val="28"/>
        </w:rPr>
        <w:t>7 signs</w:t>
      </w:r>
    </w:p>
    <w:p w:rsidR="0050742D" w:rsidRPr="0050742D" w:rsidRDefault="0050742D" w:rsidP="0050742D">
      <w:pPr>
        <w:rPr>
          <w:sz w:val="28"/>
          <w:szCs w:val="28"/>
        </w:rPr>
      </w:pPr>
    </w:p>
    <w:p w:rsidR="0050742D" w:rsidRPr="0050742D" w:rsidRDefault="0050742D" w:rsidP="0050742D">
      <w:pPr>
        <w:rPr>
          <w:sz w:val="28"/>
          <w:szCs w:val="28"/>
        </w:rPr>
      </w:pPr>
      <w:r w:rsidRPr="0050742D">
        <w:rPr>
          <w:sz w:val="28"/>
          <w:szCs w:val="28"/>
        </w:rPr>
        <w:lastRenderedPageBreak/>
        <w:t>[</w:t>
      </w:r>
      <w:proofErr w:type="gramStart"/>
      <w:r w:rsidRPr="0050742D">
        <w:rPr>
          <w:sz w:val="28"/>
          <w:szCs w:val="28"/>
        </w:rPr>
        <w:t>knew</w:t>
      </w:r>
      <w:proofErr w:type="gramEnd"/>
      <w:r w:rsidRPr="0050742D">
        <w:rPr>
          <w:sz w:val="28"/>
          <w:szCs w:val="28"/>
        </w:rPr>
        <w:t xml:space="preserve"> the heart and </w:t>
      </w:r>
      <w:proofErr w:type="spellStart"/>
      <w:r w:rsidRPr="0050742D">
        <w:rPr>
          <w:sz w:val="28"/>
          <w:szCs w:val="28"/>
        </w:rPr>
        <w:t>thoughs</w:t>
      </w:r>
      <w:proofErr w:type="spellEnd"/>
      <w:r w:rsidRPr="0050742D">
        <w:rPr>
          <w:sz w:val="28"/>
          <w:szCs w:val="28"/>
        </w:rPr>
        <w:t xml:space="preserve"> of Nathanael  1:43-50]</w:t>
      </w:r>
    </w:p>
    <w:p w:rsidR="0050742D" w:rsidRPr="0050742D" w:rsidRDefault="0050742D" w:rsidP="0050742D">
      <w:pPr>
        <w:rPr>
          <w:sz w:val="28"/>
          <w:szCs w:val="28"/>
        </w:rPr>
      </w:pPr>
      <w:proofErr w:type="gramStart"/>
      <w:r w:rsidRPr="0050742D">
        <w:rPr>
          <w:sz w:val="28"/>
          <w:szCs w:val="28"/>
        </w:rPr>
        <w:t>water</w:t>
      </w:r>
      <w:proofErr w:type="gramEnd"/>
      <w:r w:rsidRPr="0050742D">
        <w:rPr>
          <w:sz w:val="28"/>
          <w:szCs w:val="28"/>
        </w:rPr>
        <w:t xml:space="preserve"> to wine  2:1-11</w:t>
      </w:r>
    </w:p>
    <w:p w:rsidR="0050742D" w:rsidRPr="0050742D" w:rsidRDefault="0050742D" w:rsidP="0050742D">
      <w:pPr>
        <w:rPr>
          <w:sz w:val="28"/>
          <w:szCs w:val="28"/>
        </w:rPr>
      </w:pPr>
      <w:proofErr w:type="gramStart"/>
      <w:r w:rsidRPr="0050742D">
        <w:rPr>
          <w:sz w:val="28"/>
          <w:szCs w:val="28"/>
        </w:rPr>
        <w:t>healing</w:t>
      </w:r>
      <w:proofErr w:type="gramEnd"/>
      <w:r w:rsidRPr="0050742D">
        <w:rPr>
          <w:sz w:val="28"/>
          <w:szCs w:val="28"/>
        </w:rPr>
        <w:t xml:space="preserve"> of official’s son  4:43-54</w:t>
      </w:r>
    </w:p>
    <w:p w:rsidR="0050742D" w:rsidRPr="0050742D" w:rsidRDefault="0050742D" w:rsidP="0050742D">
      <w:pPr>
        <w:rPr>
          <w:sz w:val="28"/>
          <w:szCs w:val="28"/>
        </w:rPr>
      </w:pPr>
      <w:proofErr w:type="gramStart"/>
      <w:r w:rsidRPr="0050742D">
        <w:rPr>
          <w:sz w:val="28"/>
          <w:szCs w:val="28"/>
        </w:rPr>
        <w:t>healing</w:t>
      </w:r>
      <w:proofErr w:type="gramEnd"/>
      <w:r w:rsidRPr="0050742D">
        <w:rPr>
          <w:sz w:val="28"/>
          <w:szCs w:val="28"/>
        </w:rPr>
        <w:t xml:space="preserve"> at pool of Bethesda  5:1-5</w:t>
      </w:r>
    </w:p>
    <w:p w:rsidR="0050742D" w:rsidRPr="0050742D" w:rsidRDefault="0050742D" w:rsidP="0050742D">
      <w:pPr>
        <w:rPr>
          <w:sz w:val="28"/>
          <w:szCs w:val="28"/>
        </w:rPr>
      </w:pPr>
      <w:proofErr w:type="gramStart"/>
      <w:r w:rsidRPr="0050742D">
        <w:rPr>
          <w:sz w:val="28"/>
          <w:szCs w:val="28"/>
        </w:rPr>
        <w:t>feeding</w:t>
      </w:r>
      <w:proofErr w:type="gramEnd"/>
      <w:r w:rsidRPr="0050742D">
        <w:rPr>
          <w:sz w:val="28"/>
          <w:szCs w:val="28"/>
        </w:rPr>
        <w:t xml:space="preserve"> of 5000  6:1-14</w:t>
      </w:r>
    </w:p>
    <w:p w:rsidR="0050742D" w:rsidRPr="0050742D" w:rsidRDefault="0050742D" w:rsidP="0050742D">
      <w:pPr>
        <w:rPr>
          <w:sz w:val="28"/>
          <w:szCs w:val="28"/>
        </w:rPr>
      </w:pPr>
      <w:proofErr w:type="gramStart"/>
      <w:r w:rsidRPr="0050742D">
        <w:rPr>
          <w:sz w:val="28"/>
          <w:szCs w:val="28"/>
        </w:rPr>
        <w:t>walking</w:t>
      </w:r>
      <w:proofErr w:type="gramEnd"/>
      <w:r w:rsidRPr="0050742D">
        <w:rPr>
          <w:sz w:val="28"/>
          <w:szCs w:val="28"/>
        </w:rPr>
        <w:t xml:space="preserve"> on water  6:16-21</w:t>
      </w:r>
    </w:p>
    <w:p w:rsidR="0050742D" w:rsidRPr="0050742D" w:rsidRDefault="0050742D" w:rsidP="0050742D">
      <w:pPr>
        <w:rPr>
          <w:sz w:val="28"/>
          <w:szCs w:val="28"/>
        </w:rPr>
      </w:pPr>
      <w:proofErr w:type="gramStart"/>
      <w:r w:rsidRPr="0050742D">
        <w:rPr>
          <w:sz w:val="28"/>
          <w:szCs w:val="28"/>
        </w:rPr>
        <w:t>man</w:t>
      </w:r>
      <w:proofErr w:type="gramEnd"/>
      <w:r w:rsidRPr="0050742D">
        <w:rPr>
          <w:sz w:val="28"/>
          <w:szCs w:val="28"/>
        </w:rPr>
        <w:t xml:space="preserve"> born blind  9:1-12</w:t>
      </w:r>
    </w:p>
    <w:p w:rsidR="0050742D" w:rsidRPr="0050742D" w:rsidRDefault="0050742D" w:rsidP="0050742D">
      <w:pPr>
        <w:rPr>
          <w:sz w:val="28"/>
          <w:szCs w:val="28"/>
        </w:rPr>
      </w:pPr>
      <w:proofErr w:type="gramStart"/>
      <w:r w:rsidRPr="0050742D">
        <w:rPr>
          <w:sz w:val="28"/>
          <w:szCs w:val="28"/>
        </w:rPr>
        <w:t>resurrection</w:t>
      </w:r>
      <w:proofErr w:type="gramEnd"/>
      <w:r w:rsidRPr="0050742D">
        <w:rPr>
          <w:sz w:val="28"/>
          <w:szCs w:val="28"/>
        </w:rPr>
        <w:t xml:space="preserve"> of Lazarus  11:1-44</w:t>
      </w:r>
    </w:p>
    <w:p w:rsidR="0050742D" w:rsidRPr="0050742D" w:rsidRDefault="0050742D" w:rsidP="0050742D">
      <w:pPr>
        <w:rPr>
          <w:sz w:val="28"/>
          <w:szCs w:val="28"/>
        </w:rPr>
      </w:pPr>
      <w:r w:rsidRPr="0050742D">
        <w:rPr>
          <w:sz w:val="28"/>
          <w:szCs w:val="28"/>
        </w:rPr>
        <w:t>[</w:t>
      </w:r>
      <w:proofErr w:type="gramStart"/>
      <w:r w:rsidRPr="0050742D">
        <w:rPr>
          <w:sz w:val="28"/>
          <w:szCs w:val="28"/>
        </w:rPr>
        <w:t>miraculous</w:t>
      </w:r>
      <w:proofErr w:type="gramEnd"/>
      <w:r w:rsidRPr="0050742D">
        <w:rPr>
          <w:sz w:val="28"/>
          <w:szCs w:val="28"/>
        </w:rPr>
        <w:t xml:space="preserve"> catch of fish John 21:1-13]</w:t>
      </w:r>
    </w:p>
    <w:p w:rsidR="0050742D" w:rsidRPr="0050742D" w:rsidRDefault="0050742D" w:rsidP="0050742D">
      <w:pPr>
        <w:rPr>
          <w:sz w:val="28"/>
          <w:szCs w:val="28"/>
        </w:rPr>
      </w:pPr>
    </w:p>
    <w:p w:rsidR="0050742D" w:rsidRPr="0050742D" w:rsidRDefault="0050742D" w:rsidP="0050742D">
      <w:pPr>
        <w:rPr>
          <w:sz w:val="28"/>
          <w:szCs w:val="28"/>
        </w:rPr>
      </w:pPr>
      <w:r w:rsidRPr="0050742D">
        <w:rPr>
          <w:sz w:val="28"/>
          <w:szCs w:val="28"/>
        </w:rPr>
        <w:t>Themes of the signs:   purpose: to cause people to believe and to give glory to God</w:t>
      </w:r>
    </w:p>
    <w:p w:rsidR="0050742D" w:rsidRPr="0050742D" w:rsidRDefault="0050742D" w:rsidP="0050742D">
      <w:pPr>
        <w:rPr>
          <w:sz w:val="28"/>
          <w:szCs w:val="28"/>
        </w:rPr>
      </w:pPr>
    </w:p>
    <w:p w:rsidR="0050742D" w:rsidRPr="0050742D" w:rsidRDefault="0050742D" w:rsidP="0050742D">
      <w:pPr>
        <w:rPr>
          <w:sz w:val="28"/>
          <w:szCs w:val="28"/>
        </w:rPr>
      </w:pPr>
      <w:r w:rsidRPr="0050742D">
        <w:rPr>
          <w:sz w:val="28"/>
          <w:szCs w:val="28"/>
        </w:rPr>
        <w:t>Miracles have a pattern:</w:t>
      </w:r>
    </w:p>
    <w:p w:rsidR="0050742D" w:rsidRPr="0050742D" w:rsidRDefault="0050742D" w:rsidP="0050742D">
      <w:pPr>
        <w:rPr>
          <w:sz w:val="28"/>
          <w:szCs w:val="28"/>
        </w:rPr>
      </w:pPr>
    </w:p>
    <w:p w:rsidR="0050742D" w:rsidRPr="0050742D" w:rsidRDefault="0050742D" w:rsidP="0050742D">
      <w:pPr>
        <w:rPr>
          <w:sz w:val="28"/>
          <w:szCs w:val="28"/>
        </w:rPr>
      </w:pPr>
      <w:r w:rsidRPr="0050742D">
        <w:rPr>
          <w:sz w:val="28"/>
          <w:szCs w:val="28"/>
        </w:rPr>
        <w:t>Miracle</w:t>
      </w:r>
    </w:p>
    <w:p w:rsidR="0050742D" w:rsidRPr="0050742D" w:rsidRDefault="0050742D" w:rsidP="0050742D">
      <w:pPr>
        <w:rPr>
          <w:sz w:val="28"/>
          <w:szCs w:val="28"/>
        </w:rPr>
      </w:pPr>
      <w:r w:rsidRPr="0050742D">
        <w:rPr>
          <w:sz w:val="28"/>
          <w:szCs w:val="28"/>
        </w:rPr>
        <w:t>Response or challenge</w:t>
      </w:r>
    </w:p>
    <w:p w:rsidR="0050742D" w:rsidRPr="0050742D" w:rsidRDefault="0050742D" w:rsidP="0050742D">
      <w:pPr>
        <w:rPr>
          <w:sz w:val="28"/>
          <w:szCs w:val="28"/>
        </w:rPr>
      </w:pPr>
      <w:r w:rsidRPr="0050742D">
        <w:rPr>
          <w:sz w:val="28"/>
          <w:szCs w:val="28"/>
        </w:rPr>
        <w:t>Follow-up teaching</w:t>
      </w:r>
    </w:p>
    <w:p w:rsidR="0050742D" w:rsidRDefault="0050742D" w:rsidP="0050742D">
      <w:pPr>
        <w:rPr>
          <w:sz w:val="28"/>
          <w:szCs w:val="28"/>
        </w:rPr>
      </w:pPr>
      <w:r w:rsidRPr="0050742D">
        <w:rPr>
          <w:sz w:val="28"/>
          <w:szCs w:val="28"/>
        </w:rPr>
        <w:t>Response</w:t>
      </w:r>
    </w:p>
    <w:p w:rsidR="004C7305" w:rsidRPr="00ED3205" w:rsidRDefault="004C7305" w:rsidP="00265E00">
      <w:pPr>
        <w:rPr>
          <w:sz w:val="28"/>
          <w:szCs w:val="28"/>
        </w:rPr>
      </w:pPr>
    </w:p>
    <w:p w:rsidR="009954FB" w:rsidRPr="00ED3205" w:rsidRDefault="00D62577" w:rsidP="00265E00">
      <w:pPr>
        <w:rPr>
          <w:sz w:val="28"/>
          <w:szCs w:val="28"/>
        </w:rPr>
      </w:pPr>
      <w:r w:rsidRPr="00ED3205">
        <w:rPr>
          <w:sz w:val="28"/>
          <w:szCs w:val="28"/>
        </w:rPr>
        <w:t>I.</w:t>
      </w:r>
      <w:r w:rsidR="009A68F0">
        <w:rPr>
          <w:sz w:val="28"/>
          <w:szCs w:val="28"/>
        </w:rPr>
        <w:t xml:space="preserve"> 1:47-50. </w:t>
      </w:r>
      <w:r w:rsidRPr="00ED3205">
        <w:rPr>
          <w:sz w:val="28"/>
          <w:szCs w:val="28"/>
        </w:rPr>
        <w:t xml:space="preserve"> </w:t>
      </w:r>
      <w:r w:rsidR="009954FB" w:rsidRPr="00ED3205">
        <w:rPr>
          <w:sz w:val="28"/>
          <w:szCs w:val="28"/>
        </w:rPr>
        <w:t>[</w:t>
      </w:r>
      <w:proofErr w:type="gramStart"/>
      <w:r w:rsidR="009954FB" w:rsidRPr="00ED3205">
        <w:rPr>
          <w:sz w:val="28"/>
          <w:szCs w:val="28"/>
        </w:rPr>
        <w:t>knowing</w:t>
      </w:r>
      <w:proofErr w:type="gramEnd"/>
      <w:r w:rsidR="009954FB" w:rsidRPr="00ED3205">
        <w:rPr>
          <w:sz w:val="28"/>
          <w:szCs w:val="28"/>
        </w:rPr>
        <w:t xml:space="preserve"> Nathanael’s mind and heart, which causes belief (1:49)  “Rabbi, you are the Son of God; you are the King of Israel.]</w:t>
      </w:r>
    </w:p>
    <w:p w:rsidR="009954FB" w:rsidRPr="00ED3205" w:rsidRDefault="009954FB" w:rsidP="00265E00">
      <w:pPr>
        <w:rPr>
          <w:sz w:val="28"/>
          <w:szCs w:val="28"/>
        </w:rPr>
      </w:pPr>
    </w:p>
    <w:p w:rsidR="009954FB" w:rsidRPr="00ED3205" w:rsidRDefault="0005356C" w:rsidP="000D5387">
      <w:pPr>
        <w:rPr>
          <w:sz w:val="28"/>
          <w:szCs w:val="28"/>
        </w:rPr>
      </w:pPr>
      <w:r w:rsidRPr="00ED3205">
        <w:rPr>
          <w:sz w:val="28"/>
          <w:szCs w:val="28"/>
        </w:rPr>
        <w:t>II</w:t>
      </w:r>
      <w:proofErr w:type="gramStart"/>
      <w:r w:rsidR="009954FB" w:rsidRPr="00ED3205">
        <w:rPr>
          <w:sz w:val="28"/>
          <w:szCs w:val="28"/>
        </w:rPr>
        <w:t>.  Water</w:t>
      </w:r>
      <w:proofErr w:type="gramEnd"/>
      <w:r w:rsidR="009954FB" w:rsidRPr="00ED3205">
        <w:rPr>
          <w:sz w:val="28"/>
          <w:szCs w:val="28"/>
        </w:rPr>
        <w:t xml:space="preserve"> to wine  </w:t>
      </w:r>
      <w:proofErr w:type="spellStart"/>
      <w:r w:rsidR="009954FB" w:rsidRPr="00ED3205">
        <w:rPr>
          <w:sz w:val="28"/>
          <w:szCs w:val="28"/>
        </w:rPr>
        <w:t>Jn</w:t>
      </w:r>
      <w:proofErr w:type="spellEnd"/>
      <w:r w:rsidR="009954FB" w:rsidRPr="00ED3205">
        <w:rPr>
          <w:sz w:val="28"/>
          <w:szCs w:val="28"/>
        </w:rPr>
        <w:t xml:space="preserve"> 2:1-11.  </w:t>
      </w:r>
    </w:p>
    <w:p w:rsidR="009954FB" w:rsidRPr="00ED3205" w:rsidRDefault="009954FB" w:rsidP="00265E00">
      <w:pPr>
        <w:rPr>
          <w:sz w:val="28"/>
          <w:szCs w:val="28"/>
        </w:rPr>
      </w:pPr>
    </w:p>
    <w:p w:rsidR="009954FB" w:rsidRPr="00ED3205" w:rsidRDefault="009954FB" w:rsidP="00265E00">
      <w:pPr>
        <w:rPr>
          <w:sz w:val="28"/>
          <w:szCs w:val="28"/>
        </w:rPr>
      </w:pPr>
      <w:proofErr w:type="gramStart"/>
      <w:r w:rsidRPr="00ED3205">
        <w:rPr>
          <w:sz w:val="28"/>
          <w:szCs w:val="28"/>
        </w:rPr>
        <w:t>metaphor/symbol</w:t>
      </w:r>
      <w:proofErr w:type="gramEnd"/>
      <w:r w:rsidRPr="00ED3205">
        <w:rPr>
          <w:sz w:val="28"/>
          <w:szCs w:val="28"/>
        </w:rPr>
        <w:t>:  the marriage feast in heaven.</w:t>
      </w:r>
      <w:r w:rsidR="00A152F8" w:rsidRPr="00ED3205">
        <w:rPr>
          <w:sz w:val="28"/>
          <w:szCs w:val="28"/>
        </w:rPr>
        <w:t xml:space="preserve">  Isaiah </w:t>
      </w:r>
      <w:proofErr w:type="gramStart"/>
      <w:r w:rsidR="00A152F8" w:rsidRPr="00ED3205">
        <w:rPr>
          <w:sz w:val="28"/>
          <w:szCs w:val="28"/>
        </w:rPr>
        <w:t>25:6  Eschatology</w:t>
      </w:r>
      <w:proofErr w:type="gramEnd"/>
    </w:p>
    <w:p w:rsidR="00A152F8" w:rsidRPr="00ED3205" w:rsidRDefault="00A152F8" w:rsidP="00265E00">
      <w:pPr>
        <w:rPr>
          <w:sz w:val="28"/>
          <w:szCs w:val="28"/>
        </w:rPr>
      </w:pPr>
    </w:p>
    <w:p w:rsidR="00A152F8" w:rsidRPr="00ED3205" w:rsidRDefault="00A152F8" w:rsidP="00265E00">
      <w:pPr>
        <w:rPr>
          <w:sz w:val="28"/>
          <w:szCs w:val="28"/>
        </w:rPr>
      </w:pPr>
      <w:proofErr w:type="gramStart"/>
      <w:r w:rsidRPr="00ED3205">
        <w:rPr>
          <w:sz w:val="28"/>
          <w:szCs w:val="28"/>
        </w:rPr>
        <w:t>empty</w:t>
      </w:r>
      <w:proofErr w:type="gramEnd"/>
      <w:r w:rsidRPr="00ED3205">
        <w:rPr>
          <w:sz w:val="28"/>
          <w:szCs w:val="28"/>
        </w:rPr>
        <w:t xml:space="preserve"> jars = Jewish ritual    wine = New Covenant</w:t>
      </w:r>
    </w:p>
    <w:p w:rsidR="009954FB" w:rsidRPr="00ED3205" w:rsidRDefault="009954FB" w:rsidP="00265E00">
      <w:pPr>
        <w:rPr>
          <w:sz w:val="28"/>
          <w:szCs w:val="28"/>
        </w:rPr>
      </w:pPr>
    </w:p>
    <w:p w:rsidR="009954FB" w:rsidRPr="00ED3205" w:rsidRDefault="009954FB" w:rsidP="00265E00">
      <w:pPr>
        <w:rPr>
          <w:sz w:val="28"/>
          <w:szCs w:val="28"/>
        </w:rPr>
      </w:pPr>
      <w:r w:rsidRPr="00ED3205">
        <w:rPr>
          <w:sz w:val="28"/>
          <w:szCs w:val="28"/>
        </w:rPr>
        <w:t xml:space="preserve">In the </w:t>
      </w:r>
      <w:proofErr w:type="spellStart"/>
      <w:r w:rsidRPr="00ED3205">
        <w:rPr>
          <w:sz w:val="28"/>
          <w:szCs w:val="28"/>
        </w:rPr>
        <w:t>synoptics</w:t>
      </w:r>
      <w:proofErr w:type="spellEnd"/>
      <w:r w:rsidRPr="00ED3205">
        <w:rPr>
          <w:sz w:val="28"/>
          <w:szCs w:val="28"/>
        </w:rPr>
        <w:t>, the miracles point to the Kingdom of God</w:t>
      </w:r>
    </w:p>
    <w:p w:rsidR="0005356C" w:rsidRPr="00ED3205" w:rsidRDefault="0005356C" w:rsidP="00265E00">
      <w:pPr>
        <w:rPr>
          <w:sz w:val="28"/>
          <w:szCs w:val="28"/>
        </w:rPr>
      </w:pPr>
    </w:p>
    <w:p w:rsidR="0005356C" w:rsidRPr="00ED3205" w:rsidRDefault="0005356C" w:rsidP="00265E00">
      <w:pPr>
        <w:rPr>
          <w:sz w:val="28"/>
          <w:szCs w:val="28"/>
        </w:rPr>
      </w:pPr>
      <w:proofErr w:type="gramStart"/>
      <w:r w:rsidRPr="00ED3205">
        <w:rPr>
          <w:sz w:val="28"/>
          <w:szCs w:val="28"/>
        </w:rPr>
        <w:t>The result?</w:t>
      </w:r>
      <w:proofErr w:type="gramEnd"/>
      <w:r w:rsidRPr="00ED3205">
        <w:rPr>
          <w:sz w:val="28"/>
          <w:szCs w:val="28"/>
        </w:rPr>
        <w:t xml:space="preserve">  </w:t>
      </w:r>
      <w:proofErr w:type="gramStart"/>
      <w:r w:rsidRPr="00ED3205">
        <w:rPr>
          <w:sz w:val="28"/>
          <w:szCs w:val="28"/>
        </w:rPr>
        <w:t>2:11  God’s</w:t>
      </w:r>
      <w:proofErr w:type="gramEnd"/>
      <w:r w:rsidRPr="00ED3205">
        <w:rPr>
          <w:sz w:val="28"/>
          <w:szCs w:val="28"/>
        </w:rPr>
        <w:t xml:space="preserve"> glory was revealed and people (the disciples in this case) put their faith in Jesus.</w:t>
      </w:r>
    </w:p>
    <w:p w:rsidR="002D6EDC" w:rsidRPr="00ED3205" w:rsidRDefault="002D6EDC" w:rsidP="00265E00">
      <w:pPr>
        <w:rPr>
          <w:sz w:val="28"/>
          <w:szCs w:val="28"/>
        </w:rPr>
      </w:pPr>
    </w:p>
    <w:p w:rsidR="0005356C" w:rsidRPr="00ED3205" w:rsidRDefault="0005356C" w:rsidP="00265E00">
      <w:pPr>
        <w:rPr>
          <w:sz w:val="28"/>
          <w:szCs w:val="28"/>
        </w:rPr>
      </w:pPr>
    </w:p>
    <w:p w:rsidR="0005356C" w:rsidRPr="00ED3205" w:rsidRDefault="0005356C" w:rsidP="00265E00">
      <w:pPr>
        <w:rPr>
          <w:sz w:val="28"/>
          <w:szCs w:val="28"/>
        </w:rPr>
      </w:pPr>
      <w:r w:rsidRPr="00ED3205">
        <w:rPr>
          <w:sz w:val="28"/>
          <w:szCs w:val="28"/>
        </w:rPr>
        <w:t>III</w:t>
      </w:r>
      <w:proofErr w:type="gramStart"/>
      <w:r w:rsidRPr="00ED3205">
        <w:rPr>
          <w:sz w:val="28"/>
          <w:szCs w:val="28"/>
        </w:rPr>
        <w:t>.  Another</w:t>
      </w:r>
      <w:proofErr w:type="gramEnd"/>
      <w:r w:rsidRPr="00ED3205">
        <w:rPr>
          <w:sz w:val="28"/>
          <w:szCs w:val="28"/>
        </w:rPr>
        <w:t xml:space="preserve"> “sign”   Jesus clears the temple  </w:t>
      </w:r>
      <w:proofErr w:type="spellStart"/>
      <w:r w:rsidRPr="00ED3205">
        <w:rPr>
          <w:sz w:val="28"/>
          <w:szCs w:val="28"/>
        </w:rPr>
        <w:t>Jn</w:t>
      </w:r>
      <w:proofErr w:type="spellEnd"/>
      <w:r w:rsidRPr="00ED3205">
        <w:rPr>
          <w:sz w:val="28"/>
          <w:szCs w:val="28"/>
        </w:rPr>
        <w:t xml:space="preserve"> 2:12-17</w:t>
      </w:r>
    </w:p>
    <w:p w:rsidR="0005356C" w:rsidRPr="00ED3205" w:rsidRDefault="0005356C" w:rsidP="00265E00">
      <w:pPr>
        <w:rPr>
          <w:sz w:val="28"/>
          <w:szCs w:val="28"/>
        </w:rPr>
      </w:pPr>
    </w:p>
    <w:p w:rsidR="0005356C" w:rsidRPr="00ED3205" w:rsidRDefault="0005356C" w:rsidP="00265E00">
      <w:pPr>
        <w:rPr>
          <w:sz w:val="28"/>
          <w:szCs w:val="28"/>
        </w:rPr>
      </w:pPr>
      <w:r w:rsidRPr="00ED3205">
        <w:rPr>
          <w:sz w:val="28"/>
          <w:szCs w:val="28"/>
        </w:rPr>
        <w:t>“The Jews” demand a sign to prove his authority to act this way.</w:t>
      </w:r>
    </w:p>
    <w:p w:rsidR="0005356C" w:rsidRPr="00ED3205" w:rsidRDefault="0005356C" w:rsidP="00265E00">
      <w:pPr>
        <w:rPr>
          <w:sz w:val="28"/>
          <w:szCs w:val="28"/>
        </w:rPr>
      </w:pPr>
    </w:p>
    <w:p w:rsidR="002D6EDC" w:rsidRPr="00ED3205" w:rsidRDefault="002D6EDC" w:rsidP="00265E00">
      <w:pPr>
        <w:rPr>
          <w:sz w:val="28"/>
          <w:szCs w:val="28"/>
        </w:rPr>
      </w:pPr>
      <w:r w:rsidRPr="00ED3205">
        <w:rPr>
          <w:sz w:val="28"/>
          <w:szCs w:val="28"/>
        </w:rPr>
        <w:t>John 2:18-19</w:t>
      </w:r>
    </w:p>
    <w:p w:rsidR="002D6EDC" w:rsidRPr="00ED3205" w:rsidRDefault="002D6EDC" w:rsidP="00265E00">
      <w:pPr>
        <w:rPr>
          <w:sz w:val="28"/>
          <w:szCs w:val="28"/>
        </w:rPr>
      </w:pPr>
    </w:p>
    <w:p w:rsidR="002D6EDC" w:rsidRPr="00ED3205" w:rsidRDefault="002D6EDC" w:rsidP="00265E00">
      <w:pPr>
        <w:rPr>
          <w:sz w:val="28"/>
          <w:szCs w:val="28"/>
        </w:rPr>
      </w:pPr>
      <w:r w:rsidRPr="00ED3205">
        <w:rPr>
          <w:sz w:val="28"/>
          <w:szCs w:val="28"/>
        </w:rPr>
        <w:t>Note:  The Jews assumed that authority as an inspired teacher must be supported by “signs.”</w:t>
      </w:r>
    </w:p>
    <w:p w:rsidR="002D6EDC" w:rsidRPr="00ED3205" w:rsidRDefault="002D6EDC" w:rsidP="00265E00">
      <w:pPr>
        <w:rPr>
          <w:sz w:val="28"/>
          <w:szCs w:val="28"/>
        </w:rPr>
      </w:pPr>
    </w:p>
    <w:p w:rsidR="002D6EDC" w:rsidRDefault="002D6EDC" w:rsidP="00265E00">
      <w:pPr>
        <w:rPr>
          <w:sz w:val="28"/>
          <w:szCs w:val="28"/>
        </w:rPr>
      </w:pPr>
      <w:r w:rsidRPr="00ED3205">
        <w:rPr>
          <w:sz w:val="28"/>
          <w:szCs w:val="28"/>
        </w:rPr>
        <w:t>Jesus:  No sign will be given you if you demand one.</w:t>
      </w:r>
    </w:p>
    <w:p w:rsidR="009A68F0" w:rsidRDefault="009A68F0" w:rsidP="00265E00">
      <w:pPr>
        <w:rPr>
          <w:sz w:val="28"/>
          <w:szCs w:val="28"/>
        </w:rPr>
      </w:pPr>
    </w:p>
    <w:p w:rsidR="002D6EDC" w:rsidRPr="00ED3205" w:rsidRDefault="002D6EDC" w:rsidP="00265E00">
      <w:pPr>
        <w:rPr>
          <w:sz w:val="28"/>
          <w:szCs w:val="28"/>
        </w:rPr>
      </w:pPr>
      <w:r w:rsidRPr="00ED3205">
        <w:rPr>
          <w:sz w:val="28"/>
          <w:szCs w:val="28"/>
        </w:rPr>
        <w:t>Aside:</w:t>
      </w:r>
    </w:p>
    <w:p w:rsidR="002D6EDC" w:rsidRPr="00ED3205" w:rsidRDefault="002D6EDC" w:rsidP="00265E00">
      <w:pPr>
        <w:rPr>
          <w:sz w:val="28"/>
          <w:szCs w:val="28"/>
        </w:rPr>
      </w:pPr>
    </w:p>
    <w:p w:rsidR="002D6EDC" w:rsidRPr="00ED3205" w:rsidRDefault="002D6EDC" w:rsidP="00265E00">
      <w:pPr>
        <w:rPr>
          <w:sz w:val="28"/>
          <w:szCs w:val="28"/>
        </w:rPr>
      </w:pPr>
      <w:r w:rsidRPr="00ED3205">
        <w:rPr>
          <w:sz w:val="28"/>
          <w:szCs w:val="28"/>
        </w:rPr>
        <w:t>The miracles Jesus did not do.   You learn almost as much about Jesus from the miracles he did not do as you learn from the miracles he did do.  It is kind of like this:   You learn almost as much about a person by what they do NOT say as by what they say.</w:t>
      </w:r>
    </w:p>
    <w:p w:rsidR="002D6EDC" w:rsidRPr="00ED3205" w:rsidRDefault="002D6EDC" w:rsidP="00265E00">
      <w:pPr>
        <w:rPr>
          <w:sz w:val="28"/>
          <w:szCs w:val="28"/>
        </w:rPr>
      </w:pPr>
    </w:p>
    <w:p w:rsidR="002D6EDC" w:rsidRPr="00ED3205" w:rsidRDefault="002D6EDC" w:rsidP="00265E00">
      <w:pPr>
        <w:rPr>
          <w:sz w:val="28"/>
          <w:szCs w:val="28"/>
        </w:rPr>
      </w:pPr>
      <w:r w:rsidRPr="00ED3205">
        <w:rPr>
          <w:sz w:val="28"/>
          <w:szCs w:val="28"/>
        </w:rPr>
        <w:t>The miracles Jesus did NOT do:</w:t>
      </w:r>
    </w:p>
    <w:p w:rsidR="002D6EDC" w:rsidRPr="00ED3205" w:rsidRDefault="002D6EDC" w:rsidP="00265E00">
      <w:pPr>
        <w:rPr>
          <w:sz w:val="28"/>
          <w:szCs w:val="28"/>
        </w:rPr>
      </w:pPr>
    </w:p>
    <w:p w:rsidR="002D6EDC" w:rsidRPr="00ED3205" w:rsidRDefault="002D6EDC" w:rsidP="00265E00">
      <w:pPr>
        <w:rPr>
          <w:sz w:val="28"/>
          <w:szCs w:val="28"/>
        </w:rPr>
      </w:pPr>
      <w:r w:rsidRPr="00ED3205">
        <w:rPr>
          <w:sz w:val="28"/>
          <w:szCs w:val="28"/>
        </w:rPr>
        <w:t xml:space="preserve">A. He did not work miracles as a response to a challenge or to defend his claims about himself.   </w:t>
      </w:r>
      <w:proofErr w:type="spellStart"/>
      <w:r w:rsidRPr="00ED3205">
        <w:rPr>
          <w:sz w:val="28"/>
          <w:szCs w:val="28"/>
        </w:rPr>
        <w:t>Jn</w:t>
      </w:r>
      <w:proofErr w:type="spellEnd"/>
      <w:r w:rsidRPr="00ED3205">
        <w:rPr>
          <w:sz w:val="28"/>
          <w:szCs w:val="28"/>
        </w:rPr>
        <w:t xml:space="preserve"> 2:18-22.</w:t>
      </w:r>
    </w:p>
    <w:p w:rsidR="00651941" w:rsidRPr="00ED3205" w:rsidRDefault="00651941" w:rsidP="00265E00">
      <w:pPr>
        <w:rPr>
          <w:sz w:val="28"/>
          <w:szCs w:val="28"/>
        </w:rPr>
      </w:pPr>
    </w:p>
    <w:p w:rsidR="00651941" w:rsidRPr="00ED3205" w:rsidRDefault="00651941" w:rsidP="00265E00">
      <w:pPr>
        <w:rPr>
          <w:sz w:val="28"/>
          <w:szCs w:val="28"/>
        </w:rPr>
      </w:pPr>
      <w:r w:rsidRPr="00ED3205">
        <w:rPr>
          <w:sz w:val="28"/>
          <w:szCs w:val="28"/>
        </w:rPr>
        <w:t>B. He did not do miracles to convince the hard-hearted or to force people’s mind. Matthew 13:55-</w:t>
      </w:r>
      <w:proofErr w:type="gramStart"/>
      <w:r w:rsidRPr="00ED3205">
        <w:rPr>
          <w:sz w:val="28"/>
          <w:szCs w:val="28"/>
        </w:rPr>
        <w:t>58  He</w:t>
      </w:r>
      <w:proofErr w:type="gramEnd"/>
      <w:r w:rsidRPr="00ED3205">
        <w:rPr>
          <w:sz w:val="28"/>
          <w:szCs w:val="28"/>
        </w:rPr>
        <w:t xml:space="preserve"> did not do many miracles there because of their lack of faith.  Jesus was not willing to put on a show to convince people.</w:t>
      </w:r>
    </w:p>
    <w:p w:rsidR="00651941" w:rsidRPr="00ED3205" w:rsidRDefault="00651941" w:rsidP="00265E00">
      <w:pPr>
        <w:rPr>
          <w:sz w:val="28"/>
          <w:szCs w:val="28"/>
        </w:rPr>
      </w:pPr>
    </w:p>
    <w:p w:rsidR="00651941" w:rsidRPr="00ED3205" w:rsidRDefault="00651941" w:rsidP="00265E00">
      <w:pPr>
        <w:rPr>
          <w:sz w:val="28"/>
          <w:szCs w:val="28"/>
        </w:rPr>
      </w:pPr>
      <w:proofErr w:type="spellStart"/>
      <w:r w:rsidRPr="00ED3205">
        <w:rPr>
          <w:sz w:val="28"/>
          <w:szCs w:val="28"/>
        </w:rPr>
        <w:t>Jn</w:t>
      </w:r>
      <w:proofErr w:type="spellEnd"/>
      <w:r w:rsidRPr="00ED3205">
        <w:rPr>
          <w:sz w:val="28"/>
          <w:szCs w:val="28"/>
        </w:rPr>
        <w:t xml:space="preserve"> </w:t>
      </w:r>
      <w:proofErr w:type="gramStart"/>
      <w:r w:rsidRPr="00ED3205">
        <w:rPr>
          <w:sz w:val="28"/>
          <w:szCs w:val="28"/>
        </w:rPr>
        <w:t>13:27  Satan</w:t>
      </w:r>
      <w:proofErr w:type="gramEnd"/>
      <w:r w:rsidRPr="00ED3205">
        <w:rPr>
          <w:sz w:val="28"/>
          <w:szCs w:val="28"/>
        </w:rPr>
        <w:t xml:space="preserve"> did not hesitate in this area at all.   (</w:t>
      </w:r>
      <w:proofErr w:type="gramStart"/>
      <w:r w:rsidRPr="00ED3205">
        <w:rPr>
          <w:sz w:val="28"/>
          <w:szCs w:val="28"/>
        </w:rPr>
        <w:t>notice</w:t>
      </w:r>
      <w:proofErr w:type="gramEnd"/>
      <w:r w:rsidRPr="00ED3205">
        <w:rPr>
          <w:sz w:val="28"/>
          <w:szCs w:val="28"/>
        </w:rPr>
        <w:t xml:space="preserve"> v. 28  Jesus did not resist this)</w:t>
      </w:r>
    </w:p>
    <w:p w:rsidR="00651941" w:rsidRPr="00ED3205" w:rsidRDefault="00651941" w:rsidP="00265E00">
      <w:pPr>
        <w:rPr>
          <w:sz w:val="28"/>
          <w:szCs w:val="28"/>
        </w:rPr>
      </w:pPr>
    </w:p>
    <w:p w:rsidR="00651941" w:rsidRPr="00ED3205" w:rsidRDefault="00651941" w:rsidP="00265E00">
      <w:pPr>
        <w:rPr>
          <w:sz w:val="28"/>
          <w:szCs w:val="28"/>
        </w:rPr>
      </w:pPr>
      <w:r w:rsidRPr="00ED3205">
        <w:rPr>
          <w:sz w:val="28"/>
          <w:szCs w:val="28"/>
        </w:rPr>
        <w:t>Implication:  Jesus was fully on board with the Father giving us free will and letting us decide.</w:t>
      </w:r>
    </w:p>
    <w:p w:rsidR="0045685D" w:rsidRPr="00ED3205" w:rsidRDefault="0045685D" w:rsidP="00265E00">
      <w:pPr>
        <w:rPr>
          <w:sz w:val="28"/>
          <w:szCs w:val="28"/>
        </w:rPr>
      </w:pPr>
    </w:p>
    <w:p w:rsidR="0045685D" w:rsidRPr="00ED3205" w:rsidRDefault="0045685D" w:rsidP="00265E00">
      <w:pPr>
        <w:rPr>
          <w:sz w:val="28"/>
          <w:szCs w:val="28"/>
        </w:rPr>
      </w:pPr>
      <w:r w:rsidRPr="00ED3205">
        <w:rPr>
          <w:sz w:val="28"/>
          <w:szCs w:val="28"/>
        </w:rPr>
        <w:t>We need to present the case for Christ and let people make their decision.</w:t>
      </w:r>
    </w:p>
    <w:p w:rsidR="002D6EDC" w:rsidRPr="00ED3205" w:rsidRDefault="002D6EDC" w:rsidP="00265E00">
      <w:pPr>
        <w:rPr>
          <w:sz w:val="28"/>
          <w:szCs w:val="28"/>
        </w:rPr>
      </w:pPr>
    </w:p>
    <w:p w:rsidR="002D6EDC" w:rsidRPr="00ED3205" w:rsidRDefault="00651941" w:rsidP="00265E00">
      <w:pPr>
        <w:rPr>
          <w:sz w:val="28"/>
          <w:szCs w:val="28"/>
        </w:rPr>
      </w:pPr>
      <w:r w:rsidRPr="00ED3205">
        <w:rPr>
          <w:sz w:val="28"/>
          <w:szCs w:val="28"/>
        </w:rPr>
        <w:t>C</w:t>
      </w:r>
      <w:r w:rsidR="002D6EDC" w:rsidRPr="00ED3205">
        <w:rPr>
          <w:sz w:val="28"/>
          <w:szCs w:val="28"/>
        </w:rPr>
        <w:t xml:space="preserve">. He did not work miracles to take care of his own physical needs </w:t>
      </w:r>
      <w:proofErr w:type="spellStart"/>
      <w:r w:rsidR="002D6EDC" w:rsidRPr="00ED3205">
        <w:rPr>
          <w:sz w:val="28"/>
          <w:szCs w:val="28"/>
        </w:rPr>
        <w:t>Jn</w:t>
      </w:r>
      <w:proofErr w:type="spellEnd"/>
      <w:r w:rsidR="002D6EDC" w:rsidRPr="00ED3205">
        <w:rPr>
          <w:sz w:val="28"/>
          <w:szCs w:val="28"/>
        </w:rPr>
        <w:t xml:space="preserve"> 4:6   Jesus was tired.</w:t>
      </w:r>
    </w:p>
    <w:p w:rsidR="002D6EDC" w:rsidRPr="00ED3205" w:rsidRDefault="002D6EDC" w:rsidP="00265E00">
      <w:pPr>
        <w:rPr>
          <w:sz w:val="28"/>
          <w:szCs w:val="28"/>
        </w:rPr>
      </w:pPr>
      <w:proofErr w:type="spellStart"/>
      <w:r w:rsidRPr="00ED3205">
        <w:rPr>
          <w:sz w:val="28"/>
          <w:szCs w:val="28"/>
        </w:rPr>
        <w:t>Jn</w:t>
      </w:r>
      <w:proofErr w:type="spellEnd"/>
      <w:r w:rsidRPr="00ED3205">
        <w:rPr>
          <w:sz w:val="28"/>
          <w:szCs w:val="28"/>
        </w:rPr>
        <w:t xml:space="preserve"> </w:t>
      </w:r>
      <w:proofErr w:type="gramStart"/>
      <w:r w:rsidRPr="00ED3205">
        <w:rPr>
          <w:sz w:val="28"/>
          <w:szCs w:val="28"/>
        </w:rPr>
        <w:t>19:28  Jesus</w:t>
      </w:r>
      <w:proofErr w:type="gramEnd"/>
      <w:r w:rsidRPr="00ED3205">
        <w:rPr>
          <w:sz w:val="28"/>
          <w:szCs w:val="28"/>
        </w:rPr>
        <w:t xml:space="preserve"> was thirsty.   Mark 11:12, Luke 4:3-</w:t>
      </w:r>
      <w:proofErr w:type="gramStart"/>
      <w:r w:rsidRPr="00ED3205">
        <w:rPr>
          <w:sz w:val="28"/>
          <w:szCs w:val="28"/>
        </w:rPr>
        <w:t xml:space="preserve">4 </w:t>
      </w:r>
      <w:r w:rsidR="00651941" w:rsidRPr="00ED3205">
        <w:rPr>
          <w:sz w:val="28"/>
          <w:szCs w:val="28"/>
        </w:rPr>
        <w:t xml:space="preserve"> hungry</w:t>
      </w:r>
      <w:proofErr w:type="gramEnd"/>
      <w:r w:rsidR="00651941" w:rsidRPr="00ED3205">
        <w:rPr>
          <w:sz w:val="28"/>
          <w:szCs w:val="28"/>
        </w:rPr>
        <w:t xml:space="preserve"> (Satan tempted him to turn stones to bread after 40 days without food)</w:t>
      </w:r>
      <w:r w:rsidRPr="00ED3205">
        <w:rPr>
          <w:sz w:val="28"/>
          <w:szCs w:val="28"/>
        </w:rPr>
        <w:t>.</w:t>
      </w:r>
    </w:p>
    <w:p w:rsidR="0045685D" w:rsidRPr="00ED3205" w:rsidRDefault="0045685D" w:rsidP="00265E00">
      <w:pPr>
        <w:rPr>
          <w:sz w:val="28"/>
          <w:szCs w:val="28"/>
        </w:rPr>
      </w:pPr>
    </w:p>
    <w:p w:rsidR="0045685D" w:rsidRPr="00ED3205" w:rsidRDefault="0045685D" w:rsidP="0045685D">
      <w:pPr>
        <w:rPr>
          <w:sz w:val="28"/>
          <w:szCs w:val="28"/>
        </w:rPr>
      </w:pPr>
      <w:r w:rsidRPr="00ED3205">
        <w:rPr>
          <w:sz w:val="28"/>
          <w:szCs w:val="28"/>
        </w:rPr>
        <w:t>Implications:  Jesus fully accepted his humanity.  Praying for ourselves to avoid physical need or sacrifice perhaps should not be our top priority in prayer.</w:t>
      </w:r>
    </w:p>
    <w:p w:rsidR="0045685D" w:rsidRPr="00ED3205" w:rsidRDefault="0045685D" w:rsidP="0045685D">
      <w:pPr>
        <w:rPr>
          <w:sz w:val="28"/>
          <w:szCs w:val="28"/>
        </w:rPr>
      </w:pPr>
    </w:p>
    <w:p w:rsidR="00651941" w:rsidRPr="00ED3205" w:rsidRDefault="00651941" w:rsidP="00265E00">
      <w:pPr>
        <w:rPr>
          <w:sz w:val="28"/>
          <w:szCs w:val="28"/>
        </w:rPr>
      </w:pPr>
      <w:r w:rsidRPr="00ED3205">
        <w:rPr>
          <w:sz w:val="28"/>
          <w:szCs w:val="28"/>
        </w:rPr>
        <w:lastRenderedPageBreak/>
        <w:t>D.  He did not use his power to judge or destroy his enemies.   Luke 9:52-56.  “Lord, do you want us to call down fire from heaven to destroy them?</w:t>
      </w:r>
      <w:r w:rsidR="0045685D" w:rsidRPr="00ED3205">
        <w:rPr>
          <w:sz w:val="28"/>
          <w:szCs w:val="28"/>
        </w:rPr>
        <w:t xml:space="preserve">”  Jesus rebuked them.   </w:t>
      </w:r>
      <w:proofErr w:type="spellStart"/>
      <w:r w:rsidR="0045685D" w:rsidRPr="00ED3205">
        <w:rPr>
          <w:sz w:val="28"/>
          <w:szCs w:val="28"/>
        </w:rPr>
        <w:t>Jn</w:t>
      </w:r>
      <w:proofErr w:type="spellEnd"/>
      <w:r w:rsidR="0045685D" w:rsidRPr="00ED3205">
        <w:rPr>
          <w:sz w:val="28"/>
          <w:szCs w:val="28"/>
        </w:rPr>
        <w:t xml:space="preserve"> </w:t>
      </w:r>
      <w:proofErr w:type="gramStart"/>
      <w:r w:rsidR="0045685D" w:rsidRPr="00ED3205">
        <w:rPr>
          <w:sz w:val="28"/>
          <w:szCs w:val="28"/>
        </w:rPr>
        <w:t>12:47  “</w:t>
      </w:r>
      <w:proofErr w:type="gramEnd"/>
      <w:r w:rsidR="0045685D" w:rsidRPr="00ED3205">
        <w:rPr>
          <w:sz w:val="28"/>
          <w:szCs w:val="28"/>
        </w:rPr>
        <w:t>I did not come to judge but to save the world.”</w:t>
      </w:r>
    </w:p>
    <w:p w:rsidR="0045685D" w:rsidRPr="00ED3205" w:rsidRDefault="0045685D" w:rsidP="00265E00">
      <w:pPr>
        <w:rPr>
          <w:sz w:val="28"/>
          <w:szCs w:val="28"/>
        </w:rPr>
      </w:pPr>
    </w:p>
    <w:p w:rsidR="0045685D" w:rsidRPr="00ED3205" w:rsidRDefault="0045685D" w:rsidP="00265E00">
      <w:pPr>
        <w:rPr>
          <w:sz w:val="28"/>
          <w:szCs w:val="28"/>
        </w:rPr>
      </w:pPr>
      <w:r w:rsidRPr="00ED3205">
        <w:rPr>
          <w:sz w:val="28"/>
          <w:szCs w:val="28"/>
        </w:rPr>
        <w:t>E. (and this contains them all</w:t>
      </w:r>
      <w:proofErr w:type="gramStart"/>
      <w:r w:rsidRPr="00ED3205">
        <w:rPr>
          <w:sz w:val="28"/>
          <w:szCs w:val="28"/>
        </w:rPr>
        <w:t>)  He</w:t>
      </w:r>
      <w:proofErr w:type="gramEnd"/>
      <w:r w:rsidRPr="00ED3205">
        <w:rPr>
          <w:sz w:val="28"/>
          <w:szCs w:val="28"/>
        </w:rPr>
        <w:t xml:space="preserve"> did not use his power to end the crucifixion.  Mark 15:29-30.   Imagine how Jesus felt?  What would you have done?  Matthew 26:52-53.  Jesus:  I could call on my Father and he would put at my disposal more than twelve legions of angels.</w:t>
      </w:r>
    </w:p>
    <w:p w:rsidR="0045685D" w:rsidRPr="00ED3205" w:rsidRDefault="0045685D" w:rsidP="00265E00">
      <w:pPr>
        <w:rPr>
          <w:sz w:val="28"/>
          <w:szCs w:val="28"/>
        </w:rPr>
      </w:pPr>
    </w:p>
    <w:p w:rsidR="0045685D" w:rsidRPr="00ED3205" w:rsidRDefault="0045685D" w:rsidP="00265E00">
      <w:pPr>
        <w:rPr>
          <w:sz w:val="28"/>
          <w:szCs w:val="28"/>
        </w:rPr>
      </w:pPr>
      <w:r w:rsidRPr="00ED3205">
        <w:rPr>
          <w:sz w:val="28"/>
          <w:szCs w:val="28"/>
        </w:rPr>
        <w:t>Imagine having absolute power and willfully holding back that power.  Amazing!!!</w:t>
      </w:r>
    </w:p>
    <w:p w:rsidR="002D6EDC" w:rsidRPr="00ED3205" w:rsidRDefault="002D6EDC" w:rsidP="00265E00">
      <w:pPr>
        <w:rPr>
          <w:sz w:val="28"/>
          <w:szCs w:val="28"/>
        </w:rPr>
      </w:pPr>
    </w:p>
    <w:p w:rsidR="00C03786" w:rsidRDefault="0005356C" w:rsidP="00265E00">
      <w:pPr>
        <w:rPr>
          <w:sz w:val="28"/>
          <w:szCs w:val="28"/>
        </w:rPr>
      </w:pPr>
      <w:r w:rsidRPr="00ED3205">
        <w:rPr>
          <w:sz w:val="28"/>
          <w:szCs w:val="28"/>
        </w:rPr>
        <w:t>Back to 2:18-19.  What is the sign of Jesus?—the sign proving my right to be greater than the temple?  I will be raised from the dead on the third day.</w:t>
      </w:r>
    </w:p>
    <w:p w:rsidR="009A68F0" w:rsidRDefault="009A68F0" w:rsidP="00265E00">
      <w:pPr>
        <w:rPr>
          <w:sz w:val="28"/>
          <w:szCs w:val="28"/>
        </w:rPr>
      </w:pPr>
    </w:p>
    <w:p w:rsidR="009A68F0" w:rsidRPr="00ED3205" w:rsidRDefault="009A68F0" w:rsidP="00265E00">
      <w:pPr>
        <w:rPr>
          <w:sz w:val="28"/>
          <w:szCs w:val="28"/>
        </w:rPr>
      </w:pPr>
      <w:r>
        <w:rPr>
          <w:sz w:val="28"/>
          <w:szCs w:val="28"/>
        </w:rPr>
        <w:t>Note the irony here.</w:t>
      </w:r>
    </w:p>
    <w:p w:rsidR="003A427C" w:rsidRPr="00ED3205" w:rsidRDefault="003A427C" w:rsidP="00265E00">
      <w:pPr>
        <w:rPr>
          <w:sz w:val="28"/>
          <w:szCs w:val="28"/>
        </w:rPr>
      </w:pPr>
    </w:p>
    <w:p w:rsidR="003A427C" w:rsidRPr="000D5387" w:rsidRDefault="003A427C" w:rsidP="00265E00">
      <w:pPr>
        <w:rPr>
          <w:b/>
          <w:sz w:val="32"/>
          <w:szCs w:val="32"/>
        </w:rPr>
      </w:pPr>
      <w:r w:rsidRPr="000D5387">
        <w:rPr>
          <w:b/>
          <w:sz w:val="32"/>
          <w:szCs w:val="32"/>
        </w:rPr>
        <w:t xml:space="preserve">John 3 and 4 Personal interviews  </w:t>
      </w:r>
    </w:p>
    <w:p w:rsidR="009A68F0" w:rsidRDefault="009A68F0" w:rsidP="00265E00">
      <w:pPr>
        <w:rPr>
          <w:sz w:val="28"/>
          <w:szCs w:val="28"/>
        </w:rPr>
      </w:pPr>
    </w:p>
    <w:p w:rsidR="0050742D" w:rsidRPr="0050742D" w:rsidRDefault="0050742D" w:rsidP="0050742D">
      <w:pPr>
        <w:rPr>
          <w:sz w:val="28"/>
          <w:szCs w:val="28"/>
        </w:rPr>
      </w:pPr>
      <w:r w:rsidRPr="0050742D">
        <w:rPr>
          <w:sz w:val="28"/>
          <w:szCs w:val="28"/>
        </w:rPr>
        <w:t>The interviews have a pattern:</w:t>
      </w:r>
    </w:p>
    <w:p w:rsidR="0050742D" w:rsidRPr="0050742D" w:rsidRDefault="0050742D" w:rsidP="0050742D">
      <w:pPr>
        <w:rPr>
          <w:sz w:val="28"/>
          <w:szCs w:val="28"/>
        </w:rPr>
      </w:pPr>
    </w:p>
    <w:p w:rsidR="0050742D" w:rsidRPr="0050742D" w:rsidRDefault="0050742D" w:rsidP="0050742D">
      <w:pPr>
        <w:rPr>
          <w:sz w:val="28"/>
          <w:szCs w:val="28"/>
        </w:rPr>
      </w:pPr>
      <w:r w:rsidRPr="0050742D">
        <w:rPr>
          <w:sz w:val="28"/>
          <w:szCs w:val="28"/>
        </w:rPr>
        <w:t>Jesus gives an enigmatic metaphor which provokes thought</w:t>
      </w:r>
    </w:p>
    <w:p w:rsidR="0050742D" w:rsidRPr="0050742D" w:rsidRDefault="0050742D" w:rsidP="0050742D">
      <w:pPr>
        <w:rPr>
          <w:sz w:val="28"/>
          <w:szCs w:val="28"/>
        </w:rPr>
      </w:pPr>
      <w:r w:rsidRPr="0050742D">
        <w:rPr>
          <w:sz w:val="28"/>
          <w:szCs w:val="28"/>
        </w:rPr>
        <w:t>Confusion</w:t>
      </w:r>
    </w:p>
    <w:p w:rsidR="0050742D" w:rsidRPr="0050742D" w:rsidRDefault="0050742D" w:rsidP="0050742D">
      <w:pPr>
        <w:rPr>
          <w:sz w:val="28"/>
          <w:szCs w:val="28"/>
        </w:rPr>
      </w:pPr>
      <w:r w:rsidRPr="0050742D">
        <w:rPr>
          <w:sz w:val="28"/>
          <w:szCs w:val="28"/>
        </w:rPr>
        <w:t>Jesus explains the metaphor</w:t>
      </w:r>
    </w:p>
    <w:p w:rsidR="0050742D" w:rsidRPr="0050742D" w:rsidRDefault="0050742D" w:rsidP="0050742D">
      <w:pPr>
        <w:rPr>
          <w:sz w:val="28"/>
          <w:szCs w:val="28"/>
        </w:rPr>
      </w:pPr>
      <w:r w:rsidRPr="0050742D">
        <w:rPr>
          <w:sz w:val="28"/>
          <w:szCs w:val="28"/>
        </w:rPr>
        <w:t>Jesus identified</w:t>
      </w:r>
    </w:p>
    <w:p w:rsidR="0050742D" w:rsidRDefault="0050742D" w:rsidP="00265E00">
      <w:pPr>
        <w:rPr>
          <w:sz w:val="28"/>
          <w:szCs w:val="28"/>
        </w:rPr>
      </w:pPr>
    </w:p>
    <w:p w:rsidR="003A427C" w:rsidRDefault="003A427C" w:rsidP="00265E00">
      <w:pPr>
        <w:rPr>
          <w:sz w:val="28"/>
          <w:szCs w:val="28"/>
        </w:rPr>
      </w:pPr>
      <w:r w:rsidRPr="00ED3205">
        <w:rPr>
          <w:sz w:val="28"/>
          <w:szCs w:val="28"/>
        </w:rPr>
        <w:t>John 3   The insider believes</w:t>
      </w:r>
    </w:p>
    <w:p w:rsidR="009A68F0" w:rsidRDefault="009A68F0" w:rsidP="00265E00">
      <w:pPr>
        <w:rPr>
          <w:sz w:val="28"/>
          <w:szCs w:val="28"/>
        </w:rPr>
      </w:pPr>
    </w:p>
    <w:p w:rsidR="009A68F0" w:rsidRDefault="009A68F0" w:rsidP="00265E00">
      <w:pPr>
        <w:rPr>
          <w:sz w:val="28"/>
          <w:szCs w:val="28"/>
        </w:rPr>
      </w:pPr>
      <w:r>
        <w:rPr>
          <w:sz w:val="28"/>
          <w:szCs w:val="28"/>
        </w:rPr>
        <w:t>Nicodemus, although open, represents the spiritual blindness of the Pharisees.</w:t>
      </w:r>
    </w:p>
    <w:p w:rsidR="00B801D9" w:rsidRDefault="00B801D9" w:rsidP="00265E00">
      <w:pPr>
        <w:rPr>
          <w:sz w:val="28"/>
          <w:szCs w:val="28"/>
        </w:rPr>
      </w:pPr>
    </w:p>
    <w:p w:rsidR="00B801D9" w:rsidRDefault="00B801D9" w:rsidP="00265E00">
      <w:pPr>
        <w:rPr>
          <w:sz w:val="28"/>
          <w:szCs w:val="28"/>
        </w:rPr>
      </w:pPr>
      <w:r>
        <w:rPr>
          <w:sz w:val="28"/>
          <w:szCs w:val="28"/>
        </w:rPr>
        <w:t xml:space="preserve">Nicodemus doesn’t get it. </w:t>
      </w:r>
      <w:proofErr w:type="gramStart"/>
      <w:r>
        <w:rPr>
          <w:sz w:val="28"/>
          <w:szCs w:val="28"/>
        </w:rPr>
        <w:t xml:space="preserve">v.3  </w:t>
      </w:r>
      <w:proofErr w:type="spellStart"/>
      <w:r>
        <w:rPr>
          <w:sz w:val="28"/>
          <w:szCs w:val="28"/>
        </w:rPr>
        <w:t>Noone</w:t>
      </w:r>
      <w:proofErr w:type="spellEnd"/>
      <w:proofErr w:type="gramEnd"/>
      <w:r>
        <w:rPr>
          <w:sz w:val="28"/>
          <w:szCs w:val="28"/>
        </w:rPr>
        <w:t xml:space="preserve"> can see the kingdom unless he is born again.</w:t>
      </w:r>
    </w:p>
    <w:p w:rsidR="00B801D9" w:rsidRDefault="00B801D9" w:rsidP="00265E00">
      <w:pPr>
        <w:rPr>
          <w:sz w:val="28"/>
          <w:szCs w:val="28"/>
        </w:rPr>
      </w:pPr>
    </w:p>
    <w:p w:rsidR="00B801D9" w:rsidRDefault="00B801D9" w:rsidP="00265E00">
      <w:pPr>
        <w:rPr>
          <w:sz w:val="28"/>
          <w:szCs w:val="28"/>
        </w:rPr>
      </w:pPr>
      <w:r>
        <w:rPr>
          <w:sz w:val="28"/>
          <w:szCs w:val="28"/>
        </w:rPr>
        <w:t xml:space="preserve">v. </w:t>
      </w:r>
      <w:proofErr w:type="gramStart"/>
      <w:r>
        <w:rPr>
          <w:sz w:val="28"/>
          <w:szCs w:val="28"/>
        </w:rPr>
        <w:t>10  Jesus</w:t>
      </w:r>
      <w:proofErr w:type="gramEnd"/>
      <w:r>
        <w:rPr>
          <w:sz w:val="28"/>
          <w:szCs w:val="28"/>
        </w:rPr>
        <w:t xml:space="preserve"> seems a bit hard on Nicodemus.  “Don’t you understand these things?”    But he could have read Ezekiel 36:24-27.</w:t>
      </w:r>
    </w:p>
    <w:p w:rsidR="00B801D9" w:rsidRDefault="00B801D9" w:rsidP="00265E00">
      <w:pPr>
        <w:rPr>
          <w:sz w:val="28"/>
          <w:szCs w:val="28"/>
        </w:rPr>
      </w:pPr>
    </w:p>
    <w:p w:rsidR="00B801D9" w:rsidRDefault="00B801D9" w:rsidP="00265E00">
      <w:pPr>
        <w:rPr>
          <w:sz w:val="28"/>
          <w:szCs w:val="28"/>
        </w:rPr>
      </w:pPr>
      <w:r>
        <w:rPr>
          <w:sz w:val="28"/>
          <w:szCs w:val="28"/>
        </w:rPr>
        <w:t xml:space="preserve">v. 14 </w:t>
      </w:r>
      <w:proofErr w:type="gramStart"/>
      <w:r>
        <w:rPr>
          <w:sz w:val="28"/>
          <w:szCs w:val="28"/>
        </w:rPr>
        <w:t>The</w:t>
      </w:r>
      <w:proofErr w:type="gramEnd"/>
      <w:r>
        <w:rPr>
          <w:sz w:val="28"/>
          <w:szCs w:val="28"/>
        </w:rPr>
        <w:t xml:space="preserve"> solution to spiritual blindness?  Look to Jesus.</w:t>
      </w:r>
      <w:r w:rsidR="00782D14">
        <w:rPr>
          <w:sz w:val="28"/>
          <w:szCs w:val="28"/>
        </w:rPr>
        <w:t xml:space="preserve">   (Numbers 21:8-9)</w:t>
      </w:r>
    </w:p>
    <w:p w:rsidR="00B801D9" w:rsidRDefault="00B801D9" w:rsidP="00265E00">
      <w:pPr>
        <w:rPr>
          <w:sz w:val="28"/>
          <w:szCs w:val="28"/>
        </w:rPr>
      </w:pPr>
    </w:p>
    <w:p w:rsidR="00B801D9" w:rsidRDefault="00B801D9" w:rsidP="00265E00">
      <w:pPr>
        <w:rPr>
          <w:sz w:val="28"/>
          <w:szCs w:val="28"/>
        </w:rPr>
      </w:pPr>
      <w:r>
        <w:rPr>
          <w:sz w:val="28"/>
          <w:szCs w:val="28"/>
        </w:rPr>
        <w:t>Irony</w:t>
      </w:r>
      <w:proofErr w:type="gramStart"/>
      <w:r>
        <w:rPr>
          <w:sz w:val="28"/>
          <w:szCs w:val="28"/>
        </w:rPr>
        <w:t>…  so</w:t>
      </w:r>
      <w:proofErr w:type="gramEnd"/>
      <w:r>
        <w:rPr>
          <w:sz w:val="28"/>
          <w:szCs w:val="28"/>
        </w:rPr>
        <w:t xml:space="preserve"> the son of Man must be lifted up.</w:t>
      </w:r>
    </w:p>
    <w:p w:rsidR="00B801D9" w:rsidRDefault="00B801D9" w:rsidP="00265E00">
      <w:pPr>
        <w:rPr>
          <w:sz w:val="28"/>
          <w:szCs w:val="28"/>
        </w:rPr>
      </w:pPr>
    </w:p>
    <w:p w:rsidR="00B801D9" w:rsidRDefault="00B801D9" w:rsidP="00265E00">
      <w:pPr>
        <w:rPr>
          <w:sz w:val="28"/>
          <w:szCs w:val="28"/>
        </w:rPr>
      </w:pPr>
      <w:r>
        <w:rPr>
          <w:sz w:val="28"/>
          <w:szCs w:val="28"/>
        </w:rPr>
        <w:lastRenderedPageBreak/>
        <w:t>3:16-</w:t>
      </w:r>
      <w:proofErr w:type="gramStart"/>
      <w:r>
        <w:rPr>
          <w:sz w:val="28"/>
          <w:szCs w:val="28"/>
        </w:rPr>
        <w:t>21  John</w:t>
      </w:r>
      <w:proofErr w:type="gramEnd"/>
      <w:r>
        <w:rPr>
          <w:sz w:val="28"/>
          <w:szCs w:val="28"/>
        </w:rPr>
        <w:t xml:space="preserve"> summarized his message (Is Jesus or John speaking here?)</w:t>
      </w:r>
    </w:p>
    <w:p w:rsidR="00B801D9" w:rsidRDefault="00B801D9" w:rsidP="00265E00">
      <w:pPr>
        <w:rPr>
          <w:sz w:val="28"/>
          <w:szCs w:val="28"/>
        </w:rPr>
      </w:pPr>
    </w:p>
    <w:p w:rsidR="00B801D9" w:rsidRDefault="00B801D9" w:rsidP="00265E00">
      <w:pPr>
        <w:rPr>
          <w:sz w:val="28"/>
          <w:szCs w:val="28"/>
        </w:rPr>
      </w:pPr>
      <w:r>
        <w:rPr>
          <w:sz w:val="28"/>
          <w:szCs w:val="28"/>
        </w:rPr>
        <w:t>Dualism</w:t>
      </w:r>
    </w:p>
    <w:p w:rsidR="00B801D9" w:rsidRDefault="00B801D9" w:rsidP="00265E00">
      <w:pPr>
        <w:rPr>
          <w:sz w:val="28"/>
          <w:szCs w:val="28"/>
        </w:rPr>
      </w:pPr>
    </w:p>
    <w:p w:rsidR="00B801D9" w:rsidRDefault="00B801D9" w:rsidP="00265E00">
      <w:pPr>
        <w:rPr>
          <w:sz w:val="28"/>
          <w:szCs w:val="28"/>
        </w:rPr>
      </w:pPr>
      <w:r>
        <w:rPr>
          <w:sz w:val="28"/>
          <w:szCs w:val="28"/>
        </w:rPr>
        <w:t xml:space="preserve">Eternal life now    vs   </w:t>
      </w:r>
      <w:proofErr w:type="gramStart"/>
      <w:r>
        <w:rPr>
          <w:sz w:val="28"/>
          <w:szCs w:val="28"/>
        </w:rPr>
        <w:t>Perish  v</w:t>
      </w:r>
      <w:proofErr w:type="gramEnd"/>
      <w:r>
        <w:rPr>
          <w:sz w:val="28"/>
          <w:szCs w:val="28"/>
        </w:rPr>
        <w:t>. 16</w:t>
      </w:r>
    </w:p>
    <w:p w:rsidR="00B801D9" w:rsidRDefault="00B801D9" w:rsidP="00265E00">
      <w:pPr>
        <w:rPr>
          <w:sz w:val="28"/>
          <w:szCs w:val="28"/>
        </w:rPr>
      </w:pPr>
      <w:r>
        <w:rPr>
          <w:sz w:val="28"/>
          <w:szCs w:val="28"/>
        </w:rPr>
        <w:t xml:space="preserve">Saved      vs   Condemned </w:t>
      </w:r>
      <w:proofErr w:type="gramStart"/>
      <w:r>
        <w:rPr>
          <w:sz w:val="28"/>
          <w:szCs w:val="28"/>
        </w:rPr>
        <w:t>Already</w:t>
      </w:r>
      <w:proofErr w:type="gramEnd"/>
      <w:r>
        <w:rPr>
          <w:sz w:val="28"/>
          <w:szCs w:val="28"/>
        </w:rPr>
        <w:t xml:space="preserve">   v. 18</w:t>
      </w:r>
    </w:p>
    <w:p w:rsidR="00B801D9" w:rsidRDefault="00B801D9" w:rsidP="00265E00">
      <w:pPr>
        <w:rPr>
          <w:sz w:val="28"/>
          <w:szCs w:val="28"/>
        </w:rPr>
      </w:pPr>
      <w:r>
        <w:rPr>
          <w:sz w:val="28"/>
          <w:szCs w:val="28"/>
        </w:rPr>
        <w:t>Light      vs    Darkness   v. 19</w:t>
      </w:r>
    </w:p>
    <w:p w:rsidR="00B801D9" w:rsidRPr="00ED3205" w:rsidRDefault="00B801D9" w:rsidP="00265E00">
      <w:pPr>
        <w:rPr>
          <w:sz w:val="28"/>
          <w:szCs w:val="28"/>
        </w:rPr>
      </w:pPr>
    </w:p>
    <w:p w:rsidR="00B801D9" w:rsidRPr="00ED3205" w:rsidRDefault="00B801D9" w:rsidP="00265E00">
      <w:pPr>
        <w:rPr>
          <w:sz w:val="28"/>
          <w:szCs w:val="28"/>
        </w:rPr>
      </w:pPr>
    </w:p>
    <w:p w:rsidR="003A427C" w:rsidRDefault="003A427C" w:rsidP="00265E00">
      <w:pPr>
        <w:rPr>
          <w:sz w:val="28"/>
          <w:szCs w:val="28"/>
        </w:rPr>
      </w:pPr>
      <w:r w:rsidRPr="00ED3205">
        <w:rPr>
          <w:sz w:val="28"/>
          <w:szCs w:val="28"/>
        </w:rPr>
        <w:t>John 4   The outsider believes</w:t>
      </w:r>
    </w:p>
    <w:p w:rsidR="00782D14" w:rsidRDefault="00782D14" w:rsidP="00265E00">
      <w:pPr>
        <w:rPr>
          <w:sz w:val="28"/>
          <w:szCs w:val="28"/>
        </w:rPr>
      </w:pPr>
    </w:p>
    <w:p w:rsidR="003A427C" w:rsidRPr="00ED3205" w:rsidRDefault="003A427C" w:rsidP="00265E00">
      <w:pPr>
        <w:rPr>
          <w:sz w:val="28"/>
          <w:szCs w:val="28"/>
        </w:rPr>
      </w:pPr>
      <w:r w:rsidRPr="00ED3205">
        <w:rPr>
          <w:sz w:val="28"/>
          <w:szCs w:val="28"/>
        </w:rPr>
        <w:t xml:space="preserve">Romans 4   First for the Jews, then for the </w:t>
      </w:r>
      <w:proofErr w:type="gramStart"/>
      <w:r w:rsidRPr="00ED3205">
        <w:rPr>
          <w:sz w:val="28"/>
          <w:szCs w:val="28"/>
        </w:rPr>
        <w:t>Gentiles  Romans</w:t>
      </w:r>
      <w:proofErr w:type="gramEnd"/>
      <w:r w:rsidRPr="00ED3205">
        <w:rPr>
          <w:sz w:val="28"/>
          <w:szCs w:val="28"/>
        </w:rPr>
        <w:t xml:space="preserve"> 1:16</w:t>
      </w:r>
    </w:p>
    <w:p w:rsidR="0005356C" w:rsidRPr="00ED3205" w:rsidRDefault="0005356C" w:rsidP="00265E00">
      <w:pPr>
        <w:rPr>
          <w:sz w:val="28"/>
          <w:szCs w:val="28"/>
        </w:rPr>
      </w:pPr>
    </w:p>
    <w:p w:rsidR="0005356C" w:rsidRPr="00ED3205" w:rsidRDefault="0005356C" w:rsidP="00265E00">
      <w:pPr>
        <w:rPr>
          <w:sz w:val="28"/>
          <w:szCs w:val="28"/>
        </w:rPr>
      </w:pPr>
      <w:r w:rsidRPr="00ED3205">
        <w:rPr>
          <w:sz w:val="28"/>
          <w:szCs w:val="28"/>
        </w:rPr>
        <w:t>IV.</w:t>
      </w:r>
      <w:r w:rsidR="00A152F8" w:rsidRPr="00ED3205">
        <w:rPr>
          <w:sz w:val="28"/>
          <w:szCs w:val="28"/>
        </w:rPr>
        <w:t xml:space="preserve"> Jesus heals official’s Son 4:43-</w:t>
      </w:r>
      <w:proofErr w:type="gramStart"/>
      <w:r w:rsidR="00A152F8" w:rsidRPr="00ED3205">
        <w:rPr>
          <w:sz w:val="28"/>
          <w:szCs w:val="28"/>
        </w:rPr>
        <w:t xml:space="preserve">54 </w:t>
      </w:r>
      <w:r w:rsidRPr="00ED3205">
        <w:rPr>
          <w:sz w:val="28"/>
          <w:szCs w:val="28"/>
        </w:rPr>
        <w:t xml:space="preserve"> (</w:t>
      </w:r>
      <w:proofErr w:type="gramEnd"/>
      <w:r w:rsidRPr="00ED3205">
        <w:rPr>
          <w:sz w:val="28"/>
          <w:szCs w:val="28"/>
        </w:rPr>
        <w:t>parallels Matt 8:5-13, Luke 7:1-10)</w:t>
      </w:r>
      <w:r w:rsidR="00A152F8" w:rsidRPr="00ED3205">
        <w:rPr>
          <w:sz w:val="28"/>
          <w:szCs w:val="28"/>
        </w:rPr>
        <w:t xml:space="preserve"> “the second miraculous sign”   </w:t>
      </w:r>
    </w:p>
    <w:p w:rsidR="0005356C" w:rsidRPr="00ED3205" w:rsidRDefault="0005356C" w:rsidP="00265E00">
      <w:pPr>
        <w:rPr>
          <w:sz w:val="28"/>
          <w:szCs w:val="28"/>
        </w:rPr>
      </w:pPr>
    </w:p>
    <w:p w:rsidR="00A152F8" w:rsidRPr="00ED3205" w:rsidRDefault="00A152F8" w:rsidP="00265E00">
      <w:pPr>
        <w:rPr>
          <w:sz w:val="28"/>
          <w:szCs w:val="28"/>
        </w:rPr>
      </w:pPr>
      <w:proofErr w:type="gramStart"/>
      <w:r w:rsidRPr="00ED3205">
        <w:rPr>
          <w:sz w:val="28"/>
          <w:szCs w:val="28"/>
        </w:rPr>
        <w:t>Healing for Gentiles too.</w:t>
      </w:r>
      <w:proofErr w:type="gramEnd"/>
    </w:p>
    <w:p w:rsidR="0005356C" w:rsidRPr="00ED3205" w:rsidRDefault="0005356C" w:rsidP="00265E00">
      <w:pPr>
        <w:rPr>
          <w:sz w:val="28"/>
          <w:szCs w:val="28"/>
        </w:rPr>
      </w:pPr>
      <w:proofErr w:type="gramStart"/>
      <w:r w:rsidRPr="00ED3205">
        <w:rPr>
          <w:sz w:val="28"/>
          <w:szCs w:val="28"/>
        </w:rPr>
        <w:t>Healing from a distance.</w:t>
      </w:r>
      <w:proofErr w:type="gramEnd"/>
    </w:p>
    <w:p w:rsidR="00531859" w:rsidRPr="00ED3205" w:rsidRDefault="00531859" w:rsidP="00265E00">
      <w:pPr>
        <w:rPr>
          <w:sz w:val="28"/>
          <w:szCs w:val="28"/>
        </w:rPr>
      </w:pPr>
      <w:r w:rsidRPr="00ED3205">
        <w:rPr>
          <w:sz w:val="28"/>
          <w:szCs w:val="28"/>
        </w:rPr>
        <w:t xml:space="preserve">Result: faith   </w:t>
      </w:r>
      <w:proofErr w:type="gramStart"/>
      <w:r w:rsidRPr="00ED3205">
        <w:rPr>
          <w:sz w:val="28"/>
          <w:szCs w:val="28"/>
        </w:rPr>
        <w:t>4:53  Your</w:t>
      </w:r>
      <w:proofErr w:type="gramEnd"/>
      <w:r w:rsidRPr="00ED3205">
        <w:rPr>
          <w:sz w:val="28"/>
          <w:szCs w:val="28"/>
        </w:rPr>
        <w:t xml:space="preserve"> son will live  “he and all his household believed.”</w:t>
      </w:r>
    </w:p>
    <w:p w:rsidR="0005356C" w:rsidRPr="00ED3205" w:rsidRDefault="00531859" w:rsidP="00265E00">
      <w:pPr>
        <w:rPr>
          <w:sz w:val="28"/>
          <w:szCs w:val="28"/>
        </w:rPr>
      </w:pPr>
      <w:r w:rsidRPr="00ED3205">
        <w:rPr>
          <w:sz w:val="28"/>
          <w:szCs w:val="28"/>
        </w:rPr>
        <w:t>Gentile man believes without seeing.  (</w:t>
      </w:r>
      <w:proofErr w:type="gramStart"/>
      <w:r w:rsidRPr="00ED3205">
        <w:rPr>
          <w:sz w:val="28"/>
          <w:szCs w:val="28"/>
        </w:rPr>
        <w:t>unlike</w:t>
      </w:r>
      <w:proofErr w:type="gramEnd"/>
      <w:r w:rsidRPr="00ED3205">
        <w:rPr>
          <w:sz w:val="28"/>
          <w:szCs w:val="28"/>
        </w:rPr>
        <w:t xml:space="preserve"> Thomas, but like us John 20:29)</w:t>
      </w:r>
    </w:p>
    <w:p w:rsidR="0005356C" w:rsidRPr="00ED3205" w:rsidRDefault="0005356C" w:rsidP="00265E00">
      <w:pPr>
        <w:rPr>
          <w:sz w:val="28"/>
          <w:szCs w:val="28"/>
        </w:rPr>
      </w:pPr>
    </w:p>
    <w:p w:rsidR="00A152F8" w:rsidRPr="00ED3205" w:rsidRDefault="00A152F8" w:rsidP="00265E00">
      <w:pPr>
        <w:rPr>
          <w:sz w:val="28"/>
          <w:szCs w:val="28"/>
        </w:rPr>
      </w:pPr>
    </w:p>
    <w:p w:rsidR="00531859" w:rsidRPr="00ED3205" w:rsidRDefault="00531859" w:rsidP="00265E00">
      <w:pPr>
        <w:rPr>
          <w:sz w:val="28"/>
          <w:szCs w:val="28"/>
        </w:rPr>
      </w:pPr>
      <w:proofErr w:type="gramStart"/>
      <w:r w:rsidRPr="00ED3205">
        <w:rPr>
          <w:sz w:val="28"/>
          <w:szCs w:val="28"/>
        </w:rPr>
        <w:t>V</w:t>
      </w:r>
      <w:r w:rsidR="00A152F8" w:rsidRPr="00ED3205">
        <w:rPr>
          <w:sz w:val="28"/>
          <w:szCs w:val="28"/>
        </w:rPr>
        <w:t xml:space="preserve">.  </w:t>
      </w:r>
      <w:r w:rsidR="00AA574F" w:rsidRPr="00ED3205">
        <w:rPr>
          <w:sz w:val="28"/>
          <w:szCs w:val="28"/>
        </w:rPr>
        <w:t>3</w:t>
      </w:r>
      <w:r w:rsidR="00AA574F" w:rsidRPr="00ED3205">
        <w:rPr>
          <w:sz w:val="28"/>
          <w:szCs w:val="28"/>
          <w:vertAlign w:val="superscript"/>
        </w:rPr>
        <w:t>rd</w:t>
      </w:r>
      <w:proofErr w:type="gramEnd"/>
      <w:r w:rsidR="00AA574F" w:rsidRPr="00ED3205">
        <w:rPr>
          <w:sz w:val="28"/>
          <w:szCs w:val="28"/>
        </w:rPr>
        <w:t xml:space="preserve"> sign.  </w:t>
      </w:r>
      <w:r w:rsidR="00A152F8" w:rsidRPr="00ED3205">
        <w:rPr>
          <w:sz w:val="28"/>
          <w:szCs w:val="28"/>
        </w:rPr>
        <w:t xml:space="preserve">Healing at the pool of </w:t>
      </w:r>
      <w:proofErr w:type="gramStart"/>
      <w:r w:rsidR="00A152F8" w:rsidRPr="00ED3205">
        <w:rPr>
          <w:sz w:val="28"/>
          <w:szCs w:val="28"/>
        </w:rPr>
        <w:t>Bethesda  5:1</w:t>
      </w:r>
      <w:proofErr w:type="gramEnd"/>
      <w:r w:rsidR="00A152F8" w:rsidRPr="00ED3205">
        <w:rPr>
          <w:sz w:val="28"/>
          <w:szCs w:val="28"/>
        </w:rPr>
        <w:t xml:space="preserve">-5  </w:t>
      </w:r>
    </w:p>
    <w:p w:rsidR="00531859" w:rsidRPr="00ED3205" w:rsidRDefault="00531859" w:rsidP="00265E00">
      <w:pPr>
        <w:rPr>
          <w:sz w:val="28"/>
          <w:szCs w:val="28"/>
        </w:rPr>
      </w:pPr>
    </w:p>
    <w:p w:rsidR="00531859" w:rsidRPr="00ED3205" w:rsidRDefault="00531859" w:rsidP="00265E00">
      <w:pPr>
        <w:rPr>
          <w:sz w:val="28"/>
          <w:szCs w:val="28"/>
        </w:rPr>
      </w:pPr>
      <w:r w:rsidRPr="00ED3205">
        <w:rPr>
          <w:sz w:val="28"/>
          <w:szCs w:val="28"/>
        </w:rPr>
        <w:t>Here we begin to see the theme of Jesus replacing/being greater than the Jewish festivals.</w:t>
      </w:r>
    </w:p>
    <w:p w:rsidR="00531859" w:rsidRPr="00ED3205" w:rsidRDefault="00531859" w:rsidP="00265E00">
      <w:pPr>
        <w:rPr>
          <w:sz w:val="28"/>
          <w:szCs w:val="28"/>
        </w:rPr>
      </w:pPr>
    </w:p>
    <w:p w:rsidR="00A152F8" w:rsidRPr="00ED3205" w:rsidRDefault="00A152F8" w:rsidP="00265E00">
      <w:pPr>
        <w:rPr>
          <w:sz w:val="28"/>
          <w:szCs w:val="28"/>
        </w:rPr>
      </w:pPr>
      <w:r w:rsidRPr="00ED3205">
        <w:rPr>
          <w:sz w:val="28"/>
          <w:szCs w:val="28"/>
        </w:rPr>
        <w:t>Jesus the Lord of the Sabbath, (and of booths, Passover)</w:t>
      </w:r>
    </w:p>
    <w:p w:rsidR="00531859" w:rsidRPr="00ED3205" w:rsidRDefault="00531859" w:rsidP="00265E00">
      <w:pPr>
        <w:rPr>
          <w:sz w:val="28"/>
          <w:szCs w:val="28"/>
        </w:rPr>
      </w:pPr>
    </w:p>
    <w:p w:rsidR="00531859" w:rsidRPr="00ED3205" w:rsidRDefault="00531859" w:rsidP="00265E00">
      <w:pPr>
        <w:rPr>
          <w:sz w:val="28"/>
          <w:szCs w:val="28"/>
        </w:rPr>
      </w:pPr>
      <w:r w:rsidRPr="00ED3205">
        <w:rPr>
          <w:sz w:val="28"/>
          <w:szCs w:val="28"/>
        </w:rPr>
        <w:t xml:space="preserve">1. Jesus greater than the </w:t>
      </w:r>
      <w:proofErr w:type="gramStart"/>
      <w:r w:rsidRPr="00ED3205">
        <w:rPr>
          <w:sz w:val="28"/>
          <w:szCs w:val="28"/>
        </w:rPr>
        <w:t xml:space="preserve">Sabbath  </w:t>
      </w:r>
      <w:proofErr w:type="spellStart"/>
      <w:r w:rsidRPr="00ED3205">
        <w:rPr>
          <w:sz w:val="28"/>
          <w:szCs w:val="28"/>
        </w:rPr>
        <w:t>Jn</w:t>
      </w:r>
      <w:proofErr w:type="spellEnd"/>
      <w:proofErr w:type="gramEnd"/>
      <w:r w:rsidRPr="00ED3205">
        <w:rPr>
          <w:sz w:val="28"/>
          <w:szCs w:val="28"/>
        </w:rPr>
        <w:t xml:space="preserve"> 5:1-18</w:t>
      </w:r>
    </w:p>
    <w:p w:rsidR="00531859" w:rsidRPr="00ED3205" w:rsidRDefault="00531859" w:rsidP="00265E00">
      <w:pPr>
        <w:rPr>
          <w:sz w:val="28"/>
          <w:szCs w:val="28"/>
        </w:rPr>
      </w:pPr>
      <w:r w:rsidRPr="00ED3205">
        <w:rPr>
          <w:sz w:val="28"/>
          <w:szCs w:val="28"/>
        </w:rPr>
        <w:t xml:space="preserve">2. Jesus greater than </w:t>
      </w:r>
      <w:proofErr w:type="gramStart"/>
      <w:r w:rsidRPr="00ED3205">
        <w:rPr>
          <w:sz w:val="28"/>
          <w:szCs w:val="28"/>
        </w:rPr>
        <w:t xml:space="preserve">Passover  </w:t>
      </w:r>
      <w:proofErr w:type="spellStart"/>
      <w:r w:rsidRPr="00ED3205">
        <w:rPr>
          <w:sz w:val="28"/>
          <w:szCs w:val="28"/>
        </w:rPr>
        <w:t>Jn</w:t>
      </w:r>
      <w:proofErr w:type="spellEnd"/>
      <w:proofErr w:type="gramEnd"/>
      <w:r w:rsidRPr="00ED3205">
        <w:rPr>
          <w:sz w:val="28"/>
          <w:szCs w:val="28"/>
        </w:rPr>
        <w:t xml:space="preserve"> 6:1-70</w:t>
      </w:r>
    </w:p>
    <w:p w:rsidR="00531859" w:rsidRPr="00ED3205" w:rsidRDefault="00531859" w:rsidP="00265E00">
      <w:pPr>
        <w:rPr>
          <w:sz w:val="28"/>
          <w:szCs w:val="28"/>
        </w:rPr>
      </w:pPr>
      <w:r w:rsidRPr="00ED3205">
        <w:rPr>
          <w:sz w:val="28"/>
          <w:szCs w:val="28"/>
        </w:rPr>
        <w:t>3. Jesus greater than Booths/</w:t>
      </w:r>
      <w:proofErr w:type="gramStart"/>
      <w:r w:rsidRPr="00ED3205">
        <w:rPr>
          <w:sz w:val="28"/>
          <w:szCs w:val="28"/>
        </w:rPr>
        <w:t xml:space="preserve">Tabernacles  </w:t>
      </w:r>
      <w:proofErr w:type="spellStart"/>
      <w:r w:rsidRPr="00ED3205">
        <w:rPr>
          <w:sz w:val="28"/>
          <w:szCs w:val="28"/>
        </w:rPr>
        <w:t>Jn</w:t>
      </w:r>
      <w:proofErr w:type="spellEnd"/>
      <w:proofErr w:type="gramEnd"/>
      <w:r w:rsidRPr="00ED3205">
        <w:rPr>
          <w:sz w:val="28"/>
          <w:szCs w:val="28"/>
        </w:rPr>
        <w:t xml:space="preserve"> 7:1-9:41</w:t>
      </w:r>
    </w:p>
    <w:p w:rsidR="00531859" w:rsidRPr="00ED3205" w:rsidRDefault="00531859" w:rsidP="00265E00">
      <w:pPr>
        <w:rPr>
          <w:sz w:val="28"/>
          <w:szCs w:val="28"/>
        </w:rPr>
      </w:pPr>
      <w:r w:rsidRPr="00ED3205">
        <w:rPr>
          <w:sz w:val="28"/>
          <w:szCs w:val="28"/>
        </w:rPr>
        <w:t>4. Jesus greater than Festival of Lights (</w:t>
      </w:r>
      <w:proofErr w:type="spellStart"/>
      <w:r w:rsidRPr="00ED3205">
        <w:rPr>
          <w:sz w:val="28"/>
          <w:szCs w:val="28"/>
        </w:rPr>
        <w:t>Chanukkah</w:t>
      </w:r>
      <w:proofErr w:type="spellEnd"/>
      <w:proofErr w:type="gramStart"/>
      <w:r w:rsidRPr="00ED3205">
        <w:rPr>
          <w:sz w:val="28"/>
          <w:szCs w:val="28"/>
        </w:rPr>
        <w:t xml:space="preserve">)  </w:t>
      </w:r>
      <w:proofErr w:type="spellStart"/>
      <w:r w:rsidRPr="00ED3205">
        <w:rPr>
          <w:sz w:val="28"/>
          <w:szCs w:val="28"/>
        </w:rPr>
        <w:t>Jn</w:t>
      </w:r>
      <w:proofErr w:type="spellEnd"/>
      <w:proofErr w:type="gramEnd"/>
      <w:r w:rsidRPr="00ED3205">
        <w:rPr>
          <w:sz w:val="28"/>
          <w:szCs w:val="28"/>
        </w:rPr>
        <w:t xml:space="preserve"> 10</w:t>
      </w:r>
    </w:p>
    <w:p w:rsidR="00E3140B" w:rsidRPr="00ED3205" w:rsidRDefault="00E3140B" w:rsidP="00265E00">
      <w:pPr>
        <w:rPr>
          <w:sz w:val="28"/>
          <w:szCs w:val="28"/>
        </w:rPr>
      </w:pPr>
    </w:p>
    <w:p w:rsidR="00531859" w:rsidRPr="00ED3205" w:rsidRDefault="00531859" w:rsidP="00265E00">
      <w:pPr>
        <w:rPr>
          <w:sz w:val="28"/>
          <w:szCs w:val="28"/>
        </w:rPr>
      </w:pPr>
      <w:proofErr w:type="gramStart"/>
      <w:r w:rsidRPr="00ED3205">
        <w:rPr>
          <w:sz w:val="28"/>
          <w:szCs w:val="28"/>
        </w:rPr>
        <w:t>5:18  Result</w:t>
      </w:r>
      <w:proofErr w:type="gramEnd"/>
      <w:r w:rsidRPr="00ED3205">
        <w:rPr>
          <w:sz w:val="28"/>
          <w:szCs w:val="28"/>
        </w:rPr>
        <w:t>:  The Jews tried even harder to kill him.  Why?  He claims to be equal to God.</w:t>
      </w:r>
    </w:p>
    <w:p w:rsidR="00531859" w:rsidRPr="00ED3205" w:rsidRDefault="00531859" w:rsidP="00265E00">
      <w:pPr>
        <w:rPr>
          <w:sz w:val="28"/>
          <w:szCs w:val="28"/>
        </w:rPr>
      </w:pPr>
    </w:p>
    <w:p w:rsidR="00531859" w:rsidRPr="00ED3205" w:rsidRDefault="00531859" w:rsidP="00265E00">
      <w:pPr>
        <w:rPr>
          <w:sz w:val="28"/>
          <w:szCs w:val="28"/>
        </w:rPr>
      </w:pPr>
      <w:r w:rsidRPr="00ED3205">
        <w:rPr>
          <w:sz w:val="28"/>
          <w:szCs w:val="28"/>
        </w:rPr>
        <w:t>“My father is always at work and I, too, am working” (v17)</w:t>
      </w:r>
    </w:p>
    <w:p w:rsidR="00473099" w:rsidRPr="00ED3205" w:rsidRDefault="00473099" w:rsidP="00265E00">
      <w:pPr>
        <w:rPr>
          <w:sz w:val="28"/>
          <w:szCs w:val="28"/>
        </w:rPr>
      </w:pPr>
    </w:p>
    <w:p w:rsidR="00473099" w:rsidRPr="00ED3205" w:rsidRDefault="00473099" w:rsidP="00265E00">
      <w:pPr>
        <w:rPr>
          <w:sz w:val="28"/>
          <w:szCs w:val="28"/>
        </w:rPr>
      </w:pPr>
      <w:r w:rsidRPr="00ED3205">
        <w:rPr>
          <w:sz w:val="28"/>
          <w:szCs w:val="28"/>
        </w:rPr>
        <w:t>(</w:t>
      </w:r>
      <w:proofErr w:type="gramStart"/>
      <w:r w:rsidRPr="00ED3205">
        <w:rPr>
          <w:sz w:val="28"/>
          <w:szCs w:val="28"/>
        </w:rPr>
        <w:t>skip</w:t>
      </w:r>
      <w:proofErr w:type="gramEnd"/>
      <w:r w:rsidRPr="00ED3205">
        <w:rPr>
          <w:sz w:val="28"/>
          <w:szCs w:val="28"/>
        </w:rPr>
        <w:t xml:space="preserve"> the long discourse after this event, and skip to the conclusion)</w:t>
      </w:r>
    </w:p>
    <w:p w:rsidR="00473099" w:rsidRPr="00ED3205" w:rsidRDefault="00473099" w:rsidP="00265E00">
      <w:pPr>
        <w:rPr>
          <w:sz w:val="28"/>
          <w:szCs w:val="28"/>
        </w:rPr>
      </w:pPr>
    </w:p>
    <w:p w:rsidR="00473099" w:rsidRPr="00ED3205" w:rsidRDefault="00473099" w:rsidP="00265E00">
      <w:pPr>
        <w:rPr>
          <w:sz w:val="28"/>
          <w:szCs w:val="28"/>
        </w:rPr>
      </w:pPr>
      <w:r w:rsidRPr="00ED3205">
        <w:rPr>
          <w:sz w:val="28"/>
          <w:szCs w:val="28"/>
        </w:rPr>
        <w:t>Jesus:  There are three things which testify about me:</w:t>
      </w:r>
    </w:p>
    <w:p w:rsidR="00473099" w:rsidRPr="00ED3205" w:rsidRDefault="00473099" w:rsidP="00265E00">
      <w:pPr>
        <w:rPr>
          <w:sz w:val="28"/>
          <w:szCs w:val="28"/>
        </w:rPr>
      </w:pPr>
      <w:r w:rsidRPr="00ED3205">
        <w:rPr>
          <w:sz w:val="28"/>
          <w:szCs w:val="28"/>
        </w:rPr>
        <w:t>a. John the Baptist</w:t>
      </w:r>
      <w:r w:rsidR="00782D14">
        <w:rPr>
          <w:sz w:val="28"/>
          <w:szCs w:val="28"/>
        </w:rPr>
        <w:t xml:space="preserve">   5:31-33</w:t>
      </w:r>
    </w:p>
    <w:p w:rsidR="00473099" w:rsidRPr="00ED3205" w:rsidRDefault="00473099" w:rsidP="00265E00">
      <w:pPr>
        <w:rPr>
          <w:sz w:val="28"/>
          <w:szCs w:val="28"/>
        </w:rPr>
      </w:pPr>
      <w:r w:rsidRPr="00ED3205">
        <w:rPr>
          <w:sz w:val="28"/>
          <w:szCs w:val="28"/>
        </w:rPr>
        <w:t>b. The miracles</w:t>
      </w:r>
      <w:r w:rsidR="00782D14">
        <w:rPr>
          <w:sz w:val="28"/>
          <w:szCs w:val="28"/>
        </w:rPr>
        <w:t xml:space="preserve"> (the work I am doing</w:t>
      </w:r>
      <w:proofErr w:type="gramStart"/>
      <w:r w:rsidR="00782D14">
        <w:rPr>
          <w:sz w:val="28"/>
          <w:szCs w:val="28"/>
        </w:rPr>
        <w:t>)  5:36</w:t>
      </w:r>
      <w:proofErr w:type="gramEnd"/>
    </w:p>
    <w:p w:rsidR="00473099" w:rsidRPr="00ED3205" w:rsidRDefault="00473099" w:rsidP="00265E00">
      <w:pPr>
        <w:rPr>
          <w:sz w:val="28"/>
          <w:szCs w:val="28"/>
        </w:rPr>
      </w:pPr>
      <w:r w:rsidRPr="00ED3205">
        <w:rPr>
          <w:sz w:val="28"/>
          <w:szCs w:val="28"/>
        </w:rPr>
        <w:t>c. Prophecy/</w:t>
      </w:r>
      <w:proofErr w:type="gramStart"/>
      <w:r w:rsidRPr="00ED3205">
        <w:rPr>
          <w:sz w:val="28"/>
          <w:szCs w:val="28"/>
        </w:rPr>
        <w:t>Scripture</w:t>
      </w:r>
      <w:r w:rsidR="00782D14">
        <w:rPr>
          <w:sz w:val="28"/>
          <w:szCs w:val="28"/>
        </w:rPr>
        <w:t xml:space="preserve">  5:37</w:t>
      </w:r>
      <w:proofErr w:type="gramEnd"/>
      <w:r w:rsidR="00782D14">
        <w:rPr>
          <w:sz w:val="28"/>
          <w:szCs w:val="28"/>
        </w:rPr>
        <w:t>-40</w:t>
      </w:r>
    </w:p>
    <w:p w:rsidR="00473099" w:rsidRPr="00ED3205" w:rsidRDefault="00473099" w:rsidP="00265E00">
      <w:pPr>
        <w:rPr>
          <w:sz w:val="28"/>
          <w:szCs w:val="28"/>
        </w:rPr>
      </w:pPr>
    </w:p>
    <w:p w:rsidR="00473099" w:rsidRPr="00ED3205" w:rsidRDefault="00473099" w:rsidP="00473099">
      <w:pPr>
        <w:rPr>
          <w:sz w:val="28"/>
          <w:szCs w:val="28"/>
        </w:rPr>
      </w:pPr>
      <w:r w:rsidRPr="00ED3205">
        <w:rPr>
          <w:sz w:val="28"/>
          <w:szCs w:val="28"/>
        </w:rPr>
        <w:t xml:space="preserve">Note:  There are other claims of Jesus which are not recorded as I </w:t>
      </w:r>
      <w:proofErr w:type="gramStart"/>
      <w:r w:rsidRPr="00ED3205">
        <w:rPr>
          <w:sz w:val="28"/>
          <w:szCs w:val="28"/>
        </w:rPr>
        <w:t>AM</w:t>
      </w:r>
      <w:proofErr w:type="gramEnd"/>
      <w:r w:rsidRPr="00ED3205">
        <w:rPr>
          <w:sz w:val="28"/>
          <w:szCs w:val="28"/>
        </w:rPr>
        <w:t xml:space="preserve"> statements:</w:t>
      </w:r>
    </w:p>
    <w:p w:rsidR="00473099" w:rsidRPr="00ED3205" w:rsidRDefault="00473099" w:rsidP="00473099">
      <w:pPr>
        <w:rPr>
          <w:sz w:val="28"/>
          <w:szCs w:val="28"/>
        </w:rPr>
      </w:pPr>
    </w:p>
    <w:p w:rsidR="00473099" w:rsidRPr="00ED3205" w:rsidRDefault="00473099" w:rsidP="00473099">
      <w:pPr>
        <w:rPr>
          <w:sz w:val="28"/>
          <w:szCs w:val="28"/>
        </w:rPr>
      </w:pPr>
      <w:proofErr w:type="spellStart"/>
      <w:r w:rsidRPr="00ED3205">
        <w:rPr>
          <w:sz w:val="28"/>
          <w:szCs w:val="28"/>
        </w:rPr>
        <w:t>Jn</w:t>
      </w:r>
      <w:proofErr w:type="spellEnd"/>
      <w:r w:rsidRPr="00ED3205">
        <w:rPr>
          <w:sz w:val="28"/>
          <w:szCs w:val="28"/>
        </w:rPr>
        <w:t xml:space="preserve"> 5:39</w:t>
      </w:r>
      <w:proofErr w:type="gramStart"/>
      <w:r w:rsidRPr="00ED3205">
        <w:rPr>
          <w:sz w:val="28"/>
          <w:szCs w:val="28"/>
        </w:rPr>
        <w:t>,40</w:t>
      </w:r>
      <w:proofErr w:type="gramEnd"/>
      <w:r w:rsidRPr="00ED3205">
        <w:rPr>
          <w:sz w:val="28"/>
          <w:szCs w:val="28"/>
        </w:rPr>
        <w:t xml:space="preserve">  The Scriptures are about me.</w:t>
      </w:r>
    </w:p>
    <w:p w:rsidR="00473099" w:rsidRPr="00ED3205" w:rsidRDefault="00473099" w:rsidP="00265E00">
      <w:pPr>
        <w:rPr>
          <w:sz w:val="28"/>
          <w:szCs w:val="28"/>
        </w:rPr>
      </w:pPr>
    </w:p>
    <w:p w:rsidR="00473099" w:rsidRPr="00ED3205" w:rsidRDefault="00473099" w:rsidP="00265E00">
      <w:pPr>
        <w:rPr>
          <w:sz w:val="28"/>
          <w:szCs w:val="28"/>
        </w:rPr>
      </w:pPr>
      <w:proofErr w:type="gramStart"/>
      <w:r w:rsidRPr="00ED3205">
        <w:rPr>
          <w:sz w:val="28"/>
          <w:szCs w:val="28"/>
        </w:rPr>
        <w:t>5:45  I</w:t>
      </w:r>
      <w:proofErr w:type="gramEnd"/>
      <w:r w:rsidRPr="00ED3205">
        <w:rPr>
          <w:sz w:val="28"/>
          <w:szCs w:val="28"/>
        </w:rPr>
        <w:t xml:space="preserve"> am greater than Moses.  If you believed Moses, you would believe me (and therefore would not be offended that I healed on the Sabbath).   You are rejecting Moses</w:t>
      </w:r>
    </w:p>
    <w:p w:rsidR="00473099" w:rsidRPr="00ED3205" w:rsidRDefault="00473099" w:rsidP="00265E00">
      <w:pPr>
        <w:rPr>
          <w:sz w:val="28"/>
          <w:szCs w:val="28"/>
        </w:rPr>
      </w:pPr>
    </w:p>
    <w:p w:rsidR="00E3140B" w:rsidRPr="00ED3205" w:rsidRDefault="00BD2FF6" w:rsidP="00265E00">
      <w:pPr>
        <w:rPr>
          <w:sz w:val="28"/>
          <w:szCs w:val="28"/>
        </w:rPr>
      </w:pPr>
      <w:proofErr w:type="gramStart"/>
      <w:r w:rsidRPr="00ED3205">
        <w:rPr>
          <w:sz w:val="28"/>
          <w:szCs w:val="28"/>
        </w:rPr>
        <w:t>V</w:t>
      </w:r>
      <w:r w:rsidR="00473099" w:rsidRPr="00ED3205">
        <w:rPr>
          <w:sz w:val="28"/>
          <w:szCs w:val="28"/>
        </w:rPr>
        <w:t>I</w:t>
      </w:r>
      <w:r w:rsidRPr="00ED3205">
        <w:rPr>
          <w:sz w:val="28"/>
          <w:szCs w:val="28"/>
        </w:rPr>
        <w:t xml:space="preserve">  </w:t>
      </w:r>
      <w:r w:rsidR="00AA574F" w:rsidRPr="00ED3205">
        <w:rPr>
          <w:sz w:val="28"/>
          <w:szCs w:val="28"/>
        </w:rPr>
        <w:t>Sign</w:t>
      </w:r>
      <w:proofErr w:type="gramEnd"/>
      <w:r w:rsidR="00AA574F" w:rsidRPr="00ED3205">
        <w:rPr>
          <w:sz w:val="28"/>
          <w:szCs w:val="28"/>
        </w:rPr>
        <w:t xml:space="preserve"> #4  </w:t>
      </w:r>
      <w:r w:rsidRPr="00ED3205">
        <w:rPr>
          <w:sz w:val="28"/>
          <w:szCs w:val="28"/>
        </w:rPr>
        <w:t>Feeding 5000.</w:t>
      </w:r>
      <w:r w:rsidR="00473099" w:rsidRPr="00ED3205">
        <w:rPr>
          <w:sz w:val="28"/>
          <w:szCs w:val="28"/>
        </w:rPr>
        <w:t xml:space="preserve">   </w:t>
      </w:r>
      <w:r w:rsidR="00473099" w:rsidRPr="00ED3205">
        <w:rPr>
          <w:b/>
          <w:sz w:val="28"/>
          <w:szCs w:val="28"/>
        </w:rPr>
        <w:t>Now the gospel begins to pick up speed</w:t>
      </w:r>
      <w:r w:rsidR="00473099" w:rsidRPr="00ED3205">
        <w:rPr>
          <w:sz w:val="28"/>
          <w:szCs w:val="28"/>
        </w:rPr>
        <w:t>.</w:t>
      </w:r>
    </w:p>
    <w:p w:rsidR="00473099" w:rsidRPr="00ED3205" w:rsidRDefault="00473099" w:rsidP="00265E00">
      <w:pPr>
        <w:rPr>
          <w:sz w:val="28"/>
          <w:szCs w:val="28"/>
        </w:rPr>
      </w:pPr>
    </w:p>
    <w:p w:rsidR="00473099" w:rsidRPr="00ED3205" w:rsidRDefault="00473099" w:rsidP="00265E00">
      <w:pPr>
        <w:rPr>
          <w:sz w:val="28"/>
          <w:szCs w:val="28"/>
        </w:rPr>
      </w:pPr>
      <w:r w:rsidRPr="00ED3205">
        <w:rPr>
          <w:sz w:val="28"/>
          <w:szCs w:val="28"/>
        </w:rPr>
        <w:t>Theme:  Jesus will replace Moses and will replace the Passover.</w:t>
      </w:r>
    </w:p>
    <w:p w:rsidR="00473099" w:rsidRPr="00ED3205" w:rsidRDefault="00473099" w:rsidP="00265E00">
      <w:pPr>
        <w:rPr>
          <w:sz w:val="28"/>
          <w:szCs w:val="28"/>
        </w:rPr>
      </w:pPr>
      <w:r w:rsidRPr="00ED3205">
        <w:rPr>
          <w:sz w:val="28"/>
          <w:szCs w:val="28"/>
        </w:rPr>
        <w:t>Type:  Marriage feast with God</w:t>
      </w:r>
    </w:p>
    <w:p w:rsidR="000679AF" w:rsidRPr="00ED3205" w:rsidRDefault="000679AF" w:rsidP="00265E00">
      <w:pPr>
        <w:rPr>
          <w:sz w:val="28"/>
          <w:szCs w:val="28"/>
        </w:rPr>
      </w:pPr>
    </w:p>
    <w:p w:rsidR="000679AF" w:rsidRPr="00ED3205" w:rsidRDefault="000679AF" w:rsidP="00265E00">
      <w:pPr>
        <w:rPr>
          <w:sz w:val="28"/>
          <w:szCs w:val="28"/>
        </w:rPr>
      </w:pPr>
      <w:r w:rsidRPr="00ED3205">
        <w:rPr>
          <w:sz w:val="28"/>
          <w:szCs w:val="28"/>
        </w:rPr>
        <w:t xml:space="preserve">John </w:t>
      </w:r>
      <w:proofErr w:type="gramStart"/>
      <w:r w:rsidRPr="00ED3205">
        <w:rPr>
          <w:sz w:val="28"/>
          <w:szCs w:val="28"/>
        </w:rPr>
        <w:t>6:4  The</w:t>
      </w:r>
      <w:proofErr w:type="gramEnd"/>
      <w:r w:rsidRPr="00ED3205">
        <w:rPr>
          <w:sz w:val="28"/>
          <w:szCs w:val="28"/>
        </w:rPr>
        <w:t xml:space="preserve"> Jewish Passover was near.  (</w:t>
      </w:r>
      <w:proofErr w:type="gramStart"/>
      <w:r w:rsidRPr="00ED3205">
        <w:rPr>
          <w:sz w:val="28"/>
          <w:szCs w:val="28"/>
        </w:rPr>
        <w:t>to</w:t>
      </w:r>
      <w:proofErr w:type="gramEnd"/>
      <w:r w:rsidRPr="00ED3205">
        <w:rPr>
          <w:sz w:val="28"/>
          <w:szCs w:val="28"/>
        </w:rPr>
        <w:t xml:space="preserve"> set up the connection)</w:t>
      </w:r>
    </w:p>
    <w:p w:rsidR="00473099" w:rsidRPr="00ED3205" w:rsidRDefault="00473099" w:rsidP="00265E00">
      <w:pPr>
        <w:rPr>
          <w:sz w:val="28"/>
          <w:szCs w:val="28"/>
        </w:rPr>
      </w:pPr>
    </w:p>
    <w:p w:rsidR="003D7C12" w:rsidRPr="00ED3205" w:rsidRDefault="003D7C12" w:rsidP="00265E00">
      <w:pPr>
        <w:rPr>
          <w:sz w:val="28"/>
          <w:szCs w:val="28"/>
        </w:rPr>
      </w:pPr>
      <w:r w:rsidRPr="00ED3205">
        <w:rPr>
          <w:sz w:val="28"/>
          <w:szCs w:val="28"/>
        </w:rPr>
        <w:t>Jesus to Phillip:  Where should we buy bread?  (Phillip was from Bethsaida.  He lived closer to this site than the other apostles) 200 denarii = 200 day’s wages for a common worker.  Phillip faces the facts.</w:t>
      </w:r>
    </w:p>
    <w:p w:rsidR="003D7C12" w:rsidRPr="00ED3205" w:rsidRDefault="003D7C12" w:rsidP="00265E00">
      <w:pPr>
        <w:rPr>
          <w:sz w:val="28"/>
          <w:szCs w:val="28"/>
        </w:rPr>
      </w:pPr>
    </w:p>
    <w:p w:rsidR="00473099" w:rsidRPr="00ED3205" w:rsidRDefault="00473099" w:rsidP="00265E00">
      <w:pPr>
        <w:rPr>
          <w:sz w:val="28"/>
          <w:szCs w:val="28"/>
        </w:rPr>
      </w:pPr>
      <w:r w:rsidRPr="00ED3205">
        <w:rPr>
          <w:sz w:val="28"/>
          <w:szCs w:val="28"/>
        </w:rPr>
        <w:t>Jesus gives bread (like the manna</w:t>
      </w:r>
      <w:proofErr w:type="gramStart"/>
      <w:r w:rsidRPr="00ED3205">
        <w:rPr>
          <w:sz w:val="28"/>
          <w:szCs w:val="28"/>
        </w:rPr>
        <w:t>)</w:t>
      </w:r>
      <w:r w:rsidR="003D7C12" w:rsidRPr="00ED3205">
        <w:rPr>
          <w:sz w:val="28"/>
          <w:szCs w:val="28"/>
        </w:rPr>
        <w:t xml:space="preserve">  and</w:t>
      </w:r>
      <w:proofErr w:type="gramEnd"/>
      <w:r w:rsidR="003D7C12" w:rsidRPr="00ED3205">
        <w:rPr>
          <w:sz w:val="28"/>
          <w:szCs w:val="28"/>
        </w:rPr>
        <w:t xml:space="preserve"> fish.</w:t>
      </w:r>
    </w:p>
    <w:p w:rsidR="003D7C12" w:rsidRPr="00ED3205" w:rsidRDefault="003D7C12" w:rsidP="00265E00">
      <w:pPr>
        <w:rPr>
          <w:sz w:val="28"/>
          <w:szCs w:val="28"/>
        </w:rPr>
      </w:pPr>
    </w:p>
    <w:p w:rsidR="003D7C12" w:rsidRPr="00ED3205" w:rsidRDefault="003D7C12" w:rsidP="00265E00">
      <w:pPr>
        <w:rPr>
          <w:sz w:val="28"/>
          <w:szCs w:val="28"/>
        </w:rPr>
      </w:pPr>
      <w:r w:rsidRPr="00ED3205">
        <w:rPr>
          <w:sz w:val="28"/>
          <w:szCs w:val="28"/>
        </w:rPr>
        <w:t>Q:  What did Jesus actually do here?   CS Lewis   In his miracles, Jesus does what God does all the time, except in a small way.</w:t>
      </w:r>
    </w:p>
    <w:p w:rsidR="00473099" w:rsidRPr="00ED3205" w:rsidRDefault="00473099" w:rsidP="00265E00">
      <w:pPr>
        <w:rPr>
          <w:sz w:val="28"/>
          <w:szCs w:val="28"/>
        </w:rPr>
      </w:pPr>
    </w:p>
    <w:p w:rsidR="00473099" w:rsidRPr="00ED3205" w:rsidRDefault="00473099" w:rsidP="00265E00">
      <w:pPr>
        <w:rPr>
          <w:sz w:val="28"/>
          <w:szCs w:val="28"/>
        </w:rPr>
      </w:pPr>
      <w:r w:rsidRPr="00ED3205">
        <w:rPr>
          <w:sz w:val="28"/>
          <w:szCs w:val="28"/>
        </w:rPr>
        <w:t>People’s response:</w:t>
      </w:r>
      <w:r w:rsidR="000679AF" w:rsidRPr="00ED3205">
        <w:rPr>
          <w:sz w:val="28"/>
          <w:szCs w:val="28"/>
        </w:rPr>
        <w:t xml:space="preserve">  Increased faith.</w:t>
      </w:r>
      <w:r w:rsidRPr="00ED3205">
        <w:rPr>
          <w:sz w:val="28"/>
          <w:szCs w:val="28"/>
        </w:rPr>
        <w:t xml:space="preserve">  6:14 “Surely this is the prophet” </w:t>
      </w:r>
      <w:r w:rsidR="002633FB" w:rsidRPr="00ED3205">
        <w:rPr>
          <w:sz w:val="28"/>
          <w:szCs w:val="28"/>
        </w:rPr>
        <w:t>(</w:t>
      </w:r>
      <w:proofErr w:type="spellStart"/>
      <w:r w:rsidR="002633FB" w:rsidRPr="00ED3205">
        <w:rPr>
          <w:sz w:val="28"/>
          <w:szCs w:val="28"/>
        </w:rPr>
        <w:t>cf</w:t>
      </w:r>
      <w:proofErr w:type="spellEnd"/>
      <w:r w:rsidR="002633FB" w:rsidRPr="00ED3205">
        <w:rPr>
          <w:sz w:val="28"/>
          <w:szCs w:val="28"/>
        </w:rPr>
        <w:t xml:space="preserve"> Deuteronomy 18:17-</w:t>
      </w:r>
      <w:proofErr w:type="gramStart"/>
      <w:r w:rsidR="002633FB" w:rsidRPr="00ED3205">
        <w:rPr>
          <w:sz w:val="28"/>
          <w:szCs w:val="28"/>
        </w:rPr>
        <w:t>19  Notice</w:t>
      </w:r>
      <w:proofErr w:type="gramEnd"/>
      <w:r w:rsidR="002633FB" w:rsidRPr="00ED3205">
        <w:rPr>
          <w:sz w:val="28"/>
          <w:szCs w:val="28"/>
        </w:rPr>
        <w:t xml:space="preserve"> the strong words to the Jews</w:t>
      </w:r>
      <w:r w:rsidR="000679AF" w:rsidRPr="00ED3205">
        <w:rPr>
          <w:sz w:val="28"/>
          <w:szCs w:val="28"/>
        </w:rPr>
        <w:t xml:space="preserve">  listen to him</w:t>
      </w:r>
      <w:r w:rsidR="002633FB" w:rsidRPr="00ED3205">
        <w:rPr>
          <w:sz w:val="28"/>
          <w:szCs w:val="28"/>
        </w:rPr>
        <w:t>)</w:t>
      </w:r>
    </w:p>
    <w:p w:rsidR="000679AF" w:rsidRPr="00ED3205" w:rsidRDefault="000679AF" w:rsidP="00265E00">
      <w:pPr>
        <w:rPr>
          <w:sz w:val="28"/>
          <w:szCs w:val="28"/>
        </w:rPr>
      </w:pPr>
    </w:p>
    <w:p w:rsidR="000679AF" w:rsidRPr="00ED3205" w:rsidRDefault="000679AF" w:rsidP="00265E00">
      <w:pPr>
        <w:rPr>
          <w:sz w:val="28"/>
          <w:szCs w:val="28"/>
        </w:rPr>
      </w:pPr>
      <w:r w:rsidRPr="00ED3205">
        <w:rPr>
          <w:sz w:val="28"/>
          <w:szCs w:val="28"/>
        </w:rPr>
        <w:t>What did Moses do?  Bread, part the Red Sea, gave water.   Jesus will do all these things.</w:t>
      </w:r>
    </w:p>
    <w:p w:rsidR="002633FB" w:rsidRPr="00ED3205" w:rsidRDefault="002633FB" w:rsidP="00265E00">
      <w:pPr>
        <w:rPr>
          <w:sz w:val="28"/>
          <w:szCs w:val="28"/>
        </w:rPr>
      </w:pPr>
    </w:p>
    <w:p w:rsidR="002633FB" w:rsidRPr="00ED3205" w:rsidRDefault="002633FB" w:rsidP="00265E00">
      <w:pPr>
        <w:rPr>
          <w:sz w:val="28"/>
          <w:szCs w:val="28"/>
        </w:rPr>
      </w:pPr>
    </w:p>
    <w:p w:rsidR="002633FB" w:rsidRPr="00ED3205" w:rsidRDefault="002633FB" w:rsidP="00265E00">
      <w:pPr>
        <w:rPr>
          <w:sz w:val="28"/>
          <w:szCs w:val="28"/>
        </w:rPr>
      </w:pPr>
      <w:r w:rsidRPr="00ED3205">
        <w:rPr>
          <w:sz w:val="28"/>
          <w:szCs w:val="28"/>
        </w:rPr>
        <w:lastRenderedPageBreak/>
        <w:t xml:space="preserve">VII Aside:  </w:t>
      </w:r>
      <w:r w:rsidR="00AA574F" w:rsidRPr="00ED3205">
        <w:rPr>
          <w:sz w:val="28"/>
          <w:szCs w:val="28"/>
        </w:rPr>
        <w:t>Sign #</w:t>
      </w:r>
      <w:proofErr w:type="gramStart"/>
      <w:r w:rsidR="00AA574F" w:rsidRPr="00ED3205">
        <w:rPr>
          <w:sz w:val="28"/>
          <w:szCs w:val="28"/>
        </w:rPr>
        <w:t>5  Jesus</w:t>
      </w:r>
      <w:proofErr w:type="gramEnd"/>
      <w:r w:rsidR="00AA574F" w:rsidRPr="00ED3205">
        <w:rPr>
          <w:sz w:val="28"/>
          <w:szCs w:val="28"/>
        </w:rPr>
        <w:t xml:space="preserve"> walks on water  </w:t>
      </w:r>
      <w:proofErr w:type="spellStart"/>
      <w:r w:rsidR="00AA574F" w:rsidRPr="00ED3205">
        <w:rPr>
          <w:sz w:val="28"/>
          <w:szCs w:val="28"/>
        </w:rPr>
        <w:t>Jn</w:t>
      </w:r>
      <w:proofErr w:type="spellEnd"/>
      <w:r w:rsidR="00AA574F" w:rsidRPr="00ED3205">
        <w:rPr>
          <w:sz w:val="28"/>
          <w:szCs w:val="28"/>
        </w:rPr>
        <w:t xml:space="preserve"> </w:t>
      </w:r>
      <w:r w:rsidRPr="00ED3205">
        <w:rPr>
          <w:sz w:val="28"/>
          <w:szCs w:val="28"/>
        </w:rPr>
        <w:t>6:16-24  (Matt14:22-33, Mark 6:47-51 where the power of Jesus is more emphasized.  This is not the main emphasis of John with this miracle)</w:t>
      </w:r>
    </w:p>
    <w:p w:rsidR="002633FB" w:rsidRPr="00ED3205" w:rsidRDefault="002633FB" w:rsidP="00265E00">
      <w:pPr>
        <w:rPr>
          <w:sz w:val="28"/>
          <w:szCs w:val="28"/>
        </w:rPr>
      </w:pPr>
    </w:p>
    <w:p w:rsidR="002633FB" w:rsidRPr="00ED3205" w:rsidRDefault="002633FB" w:rsidP="00265E00">
      <w:pPr>
        <w:rPr>
          <w:sz w:val="28"/>
          <w:szCs w:val="28"/>
        </w:rPr>
      </w:pPr>
      <w:r w:rsidRPr="00ED3205">
        <w:rPr>
          <w:sz w:val="28"/>
          <w:szCs w:val="28"/>
        </w:rPr>
        <w:t xml:space="preserve">John’s emphasis:   Jesus walks on the water as a parallel to Moses parting the water.  </w:t>
      </w:r>
      <w:proofErr w:type="gramStart"/>
      <w:r w:rsidRPr="00ED3205">
        <w:rPr>
          <w:sz w:val="28"/>
          <w:szCs w:val="28"/>
        </w:rPr>
        <w:t>An Exodus/Passover scene.</w:t>
      </w:r>
      <w:proofErr w:type="gramEnd"/>
    </w:p>
    <w:p w:rsidR="002633FB" w:rsidRPr="00ED3205" w:rsidRDefault="002633FB" w:rsidP="00265E00">
      <w:pPr>
        <w:rPr>
          <w:sz w:val="28"/>
          <w:szCs w:val="28"/>
        </w:rPr>
      </w:pPr>
    </w:p>
    <w:p w:rsidR="002633FB" w:rsidRPr="00ED3205" w:rsidRDefault="003D7C12" w:rsidP="00265E00">
      <w:pPr>
        <w:rPr>
          <w:sz w:val="28"/>
          <w:szCs w:val="28"/>
        </w:rPr>
      </w:pPr>
      <w:r w:rsidRPr="00ED3205">
        <w:rPr>
          <w:sz w:val="28"/>
          <w:szCs w:val="28"/>
        </w:rPr>
        <w:t xml:space="preserve">v. 20 </w:t>
      </w:r>
      <w:r w:rsidR="002633FB" w:rsidRPr="00ED3205">
        <w:rPr>
          <w:sz w:val="28"/>
          <w:szCs w:val="28"/>
        </w:rPr>
        <w:t>“It is I</w:t>
      </w:r>
      <w:proofErr w:type="gramStart"/>
      <w:r w:rsidR="002633FB" w:rsidRPr="00ED3205">
        <w:rPr>
          <w:sz w:val="28"/>
          <w:szCs w:val="28"/>
        </w:rPr>
        <w:t>”  (</w:t>
      </w:r>
      <w:proofErr w:type="gramEnd"/>
      <w:r w:rsidR="002633FB" w:rsidRPr="00ED3205">
        <w:rPr>
          <w:sz w:val="28"/>
          <w:szCs w:val="28"/>
        </w:rPr>
        <w:t>I AM that I AM</w:t>
      </w:r>
      <w:r w:rsidR="00FE51BF" w:rsidRPr="00ED3205">
        <w:rPr>
          <w:sz w:val="28"/>
          <w:szCs w:val="28"/>
        </w:rPr>
        <w:t xml:space="preserve">  </w:t>
      </w:r>
      <w:r w:rsidR="00FE51BF" w:rsidRPr="00ED3205">
        <w:rPr>
          <w:i/>
          <w:sz w:val="28"/>
          <w:szCs w:val="28"/>
        </w:rPr>
        <w:t xml:space="preserve">ego </w:t>
      </w:r>
      <w:proofErr w:type="spellStart"/>
      <w:r w:rsidR="00FE51BF" w:rsidRPr="00ED3205">
        <w:rPr>
          <w:i/>
          <w:sz w:val="28"/>
          <w:szCs w:val="28"/>
        </w:rPr>
        <w:t>eimi</w:t>
      </w:r>
      <w:proofErr w:type="spellEnd"/>
      <w:r w:rsidR="002633FB" w:rsidRPr="00ED3205">
        <w:rPr>
          <w:sz w:val="28"/>
          <w:szCs w:val="28"/>
        </w:rPr>
        <w:t>)</w:t>
      </w:r>
      <w:r w:rsidR="00FE51BF" w:rsidRPr="00ED3205">
        <w:rPr>
          <w:sz w:val="28"/>
          <w:szCs w:val="28"/>
        </w:rPr>
        <w:t xml:space="preserve">  </w:t>
      </w:r>
      <w:r w:rsidR="00AA574F" w:rsidRPr="00ED3205">
        <w:rPr>
          <w:sz w:val="28"/>
          <w:szCs w:val="28"/>
        </w:rPr>
        <w:t xml:space="preserve">(Recalls Exodus 3:14) </w:t>
      </w:r>
      <w:r w:rsidR="00FE51BF" w:rsidRPr="00ED3205">
        <w:rPr>
          <w:sz w:val="28"/>
          <w:szCs w:val="28"/>
        </w:rPr>
        <w:t>Do not be afraid.   Suddenly they are on the other side (recalling the crossing of the Red Sea)</w:t>
      </w:r>
    </w:p>
    <w:p w:rsidR="00FE51BF" w:rsidRPr="00ED3205" w:rsidRDefault="00FE51BF" w:rsidP="00265E00">
      <w:pPr>
        <w:rPr>
          <w:sz w:val="28"/>
          <w:szCs w:val="28"/>
        </w:rPr>
      </w:pPr>
    </w:p>
    <w:p w:rsidR="00C42C39" w:rsidRPr="00ED3205" w:rsidRDefault="00C42C39" w:rsidP="00C42C39">
      <w:pPr>
        <w:ind w:left="720"/>
        <w:rPr>
          <w:sz w:val="28"/>
          <w:szCs w:val="28"/>
        </w:rPr>
      </w:pPr>
      <w:r w:rsidRPr="00ED3205">
        <w:rPr>
          <w:sz w:val="28"/>
          <w:szCs w:val="28"/>
        </w:rPr>
        <w:t>[</w:t>
      </w:r>
      <w:proofErr w:type="gramStart"/>
      <w:r w:rsidRPr="00ED3205">
        <w:rPr>
          <w:sz w:val="28"/>
          <w:szCs w:val="28"/>
        </w:rPr>
        <w:t>aside</w:t>
      </w:r>
      <w:proofErr w:type="gramEnd"/>
      <w:r w:rsidRPr="00ED3205">
        <w:rPr>
          <w:sz w:val="28"/>
          <w:szCs w:val="28"/>
        </w:rPr>
        <w:t>:  This is when Peter walked on th</w:t>
      </w:r>
      <w:r w:rsidR="0022002F" w:rsidRPr="00ED3205">
        <w:rPr>
          <w:sz w:val="28"/>
          <w:szCs w:val="28"/>
        </w:rPr>
        <w:t>e water to Jesus (Matt 14:28-33]</w:t>
      </w:r>
    </w:p>
    <w:p w:rsidR="00C42C39" w:rsidRPr="00ED3205" w:rsidRDefault="00C42C39" w:rsidP="00265E00">
      <w:pPr>
        <w:rPr>
          <w:sz w:val="28"/>
          <w:szCs w:val="28"/>
        </w:rPr>
      </w:pPr>
    </w:p>
    <w:p w:rsidR="00FE51BF" w:rsidRPr="00ED3205" w:rsidRDefault="00AA574F" w:rsidP="00265E00">
      <w:pPr>
        <w:rPr>
          <w:sz w:val="28"/>
          <w:szCs w:val="28"/>
        </w:rPr>
      </w:pPr>
      <w:r w:rsidRPr="00ED3205">
        <w:rPr>
          <w:sz w:val="28"/>
          <w:szCs w:val="28"/>
        </w:rPr>
        <w:t>VIII</w:t>
      </w:r>
      <w:proofErr w:type="gramStart"/>
      <w:r w:rsidRPr="00ED3205">
        <w:rPr>
          <w:sz w:val="28"/>
          <w:szCs w:val="28"/>
        </w:rPr>
        <w:t>.  Discourse</w:t>
      </w:r>
      <w:proofErr w:type="gramEnd"/>
      <w:r w:rsidRPr="00ED3205">
        <w:rPr>
          <w:sz w:val="28"/>
          <w:szCs w:val="28"/>
        </w:rPr>
        <w:t xml:space="preserve"> on Jesus as Bread of Life</w:t>
      </w:r>
      <w:r w:rsidR="00FE51BF" w:rsidRPr="00ED3205">
        <w:rPr>
          <w:sz w:val="28"/>
          <w:szCs w:val="28"/>
        </w:rPr>
        <w:t>.</w:t>
      </w:r>
      <w:r w:rsidR="0022002F" w:rsidRPr="00ED3205">
        <w:rPr>
          <w:sz w:val="28"/>
          <w:szCs w:val="28"/>
        </w:rPr>
        <w:t xml:space="preserve">   A key discourse in John!</w:t>
      </w:r>
    </w:p>
    <w:p w:rsidR="00BD2FF6" w:rsidRPr="00ED3205" w:rsidRDefault="00BD2FF6" w:rsidP="00265E00">
      <w:pPr>
        <w:rPr>
          <w:sz w:val="28"/>
          <w:szCs w:val="28"/>
        </w:rPr>
      </w:pPr>
    </w:p>
    <w:p w:rsidR="00BD2FF6" w:rsidRPr="00ED3205" w:rsidRDefault="007E0135" w:rsidP="00265E00">
      <w:pPr>
        <w:rPr>
          <w:sz w:val="28"/>
          <w:szCs w:val="28"/>
        </w:rPr>
      </w:pPr>
      <w:proofErr w:type="gramStart"/>
      <w:r w:rsidRPr="00ED3205">
        <w:rPr>
          <w:sz w:val="28"/>
          <w:szCs w:val="28"/>
        </w:rPr>
        <w:t>v. 25</w:t>
      </w:r>
      <w:proofErr w:type="gramEnd"/>
      <w:r w:rsidRPr="00ED3205">
        <w:rPr>
          <w:sz w:val="28"/>
          <w:szCs w:val="28"/>
        </w:rPr>
        <w:t>-27  Seek spiritual food, not physical food (We need that message!)</w:t>
      </w:r>
    </w:p>
    <w:p w:rsidR="007E0135" w:rsidRPr="00ED3205" w:rsidRDefault="007E0135" w:rsidP="00265E00">
      <w:pPr>
        <w:rPr>
          <w:sz w:val="28"/>
          <w:szCs w:val="28"/>
        </w:rPr>
      </w:pPr>
      <w:r w:rsidRPr="00ED3205">
        <w:rPr>
          <w:sz w:val="28"/>
          <w:szCs w:val="28"/>
        </w:rPr>
        <w:t xml:space="preserve">“Work” for spiritual food.   </w:t>
      </w:r>
      <w:proofErr w:type="gramStart"/>
      <w:r w:rsidRPr="00ED3205">
        <w:rPr>
          <w:sz w:val="28"/>
          <w:szCs w:val="28"/>
        </w:rPr>
        <w:t>An interesting concept.</w:t>
      </w:r>
      <w:proofErr w:type="gramEnd"/>
      <w:r w:rsidR="0022002F" w:rsidRPr="00ED3205">
        <w:rPr>
          <w:sz w:val="28"/>
          <w:szCs w:val="28"/>
        </w:rPr>
        <w:t xml:space="preserve">  (Reminds us of Matthew 6:19 Store up treasures in heaven)</w:t>
      </w:r>
    </w:p>
    <w:p w:rsidR="007E0135" w:rsidRPr="00ED3205" w:rsidRDefault="007E0135" w:rsidP="00265E00">
      <w:pPr>
        <w:rPr>
          <w:sz w:val="28"/>
          <w:szCs w:val="28"/>
        </w:rPr>
      </w:pPr>
    </w:p>
    <w:p w:rsidR="007E0135" w:rsidRPr="00ED3205" w:rsidRDefault="007E0135" w:rsidP="00265E00">
      <w:pPr>
        <w:rPr>
          <w:sz w:val="28"/>
          <w:szCs w:val="28"/>
        </w:rPr>
      </w:pPr>
      <w:proofErr w:type="gramStart"/>
      <w:r w:rsidRPr="00ED3205">
        <w:rPr>
          <w:sz w:val="28"/>
          <w:szCs w:val="28"/>
        </w:rPr>
        <w:t>v. 28</w:t>
      </w:r>
      <w:proofErr w:type="gramEnd"/>
      <w:r w:rsidRPr="00ED3205">
        <w:rPr>
          <w:sz w:val="28"/>
          <w:szCs w:val="28"/>
        </w:rPr>
        <w:t xml:space="preserve">-29  What is the work of God?   Believe.   </w:t>
      </w:r>
      <w:proofErr w:type="gramStart"/>
      <w:r w:rsidRPr="00ED3205">
        <w:rPr>
          <w:sz w:val="28"/>
          <w:szCs w:val="28"/>
        </w:rPr>
        <w:t>Ironic on the part of Jesus and ironic for “faith –only” Christians today.</w:t>
      </w:r>
      <w:proofErr w:type="gramEnd"/>
    </w:p>
    <w:p w:rsidR="007E0135" w:rsidRPr="00ED3205" w:rsidRDefault="007E0135" w:rsidP="00265E00">
      <w:pPr>
        <w:rPr>
          <w:sz w:val="28"/>
          <w:szCs w:val="28"/>
        </w:rPr>
      </w:pPr>
    </w:p>
    <w:p w:rsidR="007E0135" w:rsidRPr="00ED3205" w:rsidRDefault="007E0135" w:rsidP="00265E00">
      <w:pPr>
        <w:rPr>
          <w:sz w:val="28"/>
          <w:szCs w:val="28"/>
        </w:rPr>
      </w:pPr>
      <w:r w:rsidRPr="00ED3205">
        <w:rPr>
          <w:sz w:val="28"/>
          <w:szCs w:val="28"/>
        </w:rPr>
        <w:t xml:space="preserve">v. </w:t>
      </w:r>
      <w:proofErr w:type="gramStart"/>
      <w:r w:rsidRPr="00ED3205">
        <w:rPr>
          <w:sz w:val="28"/>
          <w:szCs w:val="28"/>
        </w:rPr>
        <w:t>30  Jews</w:t>
      </w:r>
      <w:proofErr w:type="gramEnd"/>
      <w:r w:rsidRPr="00ED3205">
        <w:rPr>
          <w:sz w:val="28"/>
          <w:szCs w:val="28"/>
        </w:rPr>
        <w:t xml:space="preserve"> demand a sign again  (recall clearing the temple)</w:t>
      </w:r>
    </w:p>
    <w:p w:rsidR="007E0135" w:rsidRPr="00ED3205" w:rsidRDefault="007E0135" w:rsidP="00265E00">
      <w:pPr>
        <w:rPr>
          <w:sz w:val="28"/>
          <w:szCs w:val="28"/>
        </w:rPr>
      </w:pPr>
    </w:p>
    <w:p w:rsidR="007E0135" w:rsidRPr="00ED3205" w:rsidRDefault="007E0135" w:rsidP="00265E00">
      <w:pPr>
        <w:rPr>
          <w:sz w:val="28"/>
          <w:szCs w:val="28"/>
        </w:rPr>
      </w:pPr>
      <w:r w:rsidRPr="00ED3205">
        <w:rPr>
          <w:sz w:val="28"/>
          <w:szCs w:val="28"/>
        </w:rPr>
        <w:t>Jesus:  I gave you bread.  I am greater than Moses.   Isn’t that testimony enough?</w:t>
      </w:r>
    </w:p>
    <w:p w:rsidR="007E0135" w:rsidRPr="00ED3205" w:rsidRDefault="007E0135" w:rsidP="00265E00">
      <w:pPr>
        <w:rPr>
          <w:sz w:val="28"/>
          <w:szCs w:val="28"/>
        </w:rPr>
      </w:pPr>
    </w:p>
    <w:p w:rsidR="007E0135" w:rsidRPr="00ED3205" w:rsidRDefault="007E0135" w:rsidP="00265E00">
      <w:pPr>
        <w:rPr>
          <w:sz w:val="28"/>
          <w:szCs w:val="28"/>
        </w:rPr>
      </w:pPr>
      <w:r w:rsidRPr="00ED3205">
        <w:rPr>
          <w:sz w:val="28"/>
          <w:szCs w:val="28"/>
        </w:rPr>
        <w:t>(</w:t>
      </w:r>
      <w:proofErr w:type="gramStart"/>
      <w:r w:rsidRPr="00ED3205">
        <w:rPr>
          <w:sz w:val="28"/>
          <w:szCs w:val="28"/>
        </w:rPr>
        <w:t>this</w:t>
      </w:r>
      <w:proofErr w:type="gramEnd"/>
      <w:r w:rsidRPr="00ED3205">
        <w:rPr>
          <w:sz w:val="28"/>
          <w:szCs w:val="28"/>
        </w:rPr>
        <w:t xml:space="preserve"> comment is for the Jews, but also for the unbelieving reader)</w:t>
      </w:r>
    </w:p>
    <w:p w:rsidR="007E0135" w:rsidRPr="00ED3205" w:rsidRDefault="007E0135" w:rsidP="00265E00">
      <w:pPr>
        <w:rPr>
          <w:sz w:val="28"/>
          <w:szCs w:val="28"/>
        </w:rPr>
      </w:pPr>
    </w:p>
    <w:p w:rsidR="007E0135" w:rsidRPr="00ED3205" w:rsidRDefault="007E0135" w:rsidP="00265E00">
      <w:pPr>
        <w:rPr>
          <w:sz w:val="28"/>
          <w:szCs w:val="28"/>
        </w:rPr>
      </w:pPr>
      <w:r w:rsidRPr="00ED3205">
        <w:rPr>
          <w:sz w:val="28"/>
          <w:szCs w:val="28"/>
        </w:rPr>
        <w:t>In fact:   I AM the bread of life.</w:t>
      </w:r>
    </w:p>
    <w:p w:rsidR="00BD2FF6" w:rsidRPr="00ED3205" w:rsidRDefault="00BD2FF6" w:rsidP="00265E00">
      <w:pPr>
        <w:rPr>
          <w:sz w:val="28"/>
          <w:szCs w:val="28"/>
        </w:rPr>
      </w:pPr>
    </w:p>
    <w:p w:rsidR="00BD2FF6" w:rsidRPr="00ED3205" w:rsidRDefault="00C42C39" w:rsidP="00265E00">
      <w:pPr>
        <w:rPr>
          <w:sz w:val="28"/>
          <w:szCs w:val="28"/>
        </w:rPr>
      </w:pPr>
      <w:r w:rsidRPr="00ED3205">
        <w:rPr>
          <w:sz w:val="28"/>
          <w:szCs w:val="28"/>
        </w:rPr>
        <w:t xml:space="preserve">Q:  In what sense is Jesus the bread of life?   </w:t>
      </w:r>
      <w:r w:rsidR="007E0135" w:rsidRPr="00ED3205">
        <w:rPr>
          <w:sz w:val="28"/>
          <w:szCs w:val="28"/>
        </w:rPr>
        <w:t xml:space="preserve">Both </w:t>
      </w:r>
      <w:proofErr w:type="gramStart"/>
      <w:r w:rsidR="007E0135" w:rsidRPr="00ED3205">
        <w:rPr>
          <w:sz w:val="28"/>
          <w:szCs w:val="28"/>
        </w:rPr>
        <w:t>physically  v</w:t>
      </w:r>
      <w:proofErr w:type="gramEnd"/>
      <w:r w:rsidR="007E0135" w:rsidRPr="00ED3205">
        <w:rPr>
          <w:sz w:val="28"/>
          <w:szCs w:val="28"/>
        </w:rPr>
        <w:t>. 35   and eternally  v. 47-51.</w:t>
      </w:r>
    </w:p>
    <w:p w:rsidR="000679AF" w:rsidRPr="00ED3205" w:rsidRDefault="000679AF" w:rsidP="00265E00">
      <w:pPr>
        <w:rPr>
          <w:sz w:val="28"/>
          <w:szCs w:val="28"/>
        </w:rPr>
      </w:pPr>
    </w:p>
    <w:p w:rsidR="000679AF" w:rsidRPr="00ED3205" w:rsidRDefault="000679AF" w:rsidP="00265E00">
      <w:pPr>
        <w:rPr>
          <w:sz w:val="28"/>
          <w:szCs w:val="28"/>
        </w:rPr>
      </w:pPr>
      <w:r w:rsidRPr="00ED3205">
        <w:rPr>
          <w:sz w:val="28"/>
          <w:szCs w:val="28"/>
        </w:rPr>
        <w:t xml:space="preserve">What is “bread” for you?  What is it that will fulfill you?  Jesus offers this!  v. </w:t>
      </w:r>
      <w:proofErr w:type="gramStart"/>
      <w:r w:rsidRPr="00ED3205">
        <w:rPr>
          <w:sz w:val="28"/>
          <w:szCs w:val="28"/>
        </w:rPr>
        <w:t>34  We</w:t>
      </w:r>
      <w:proofErr w:type="gramEnd"/>
      <w:r w:rsidRPr="00ED3205">
        <w:rPr>
          <w:sz w:val="28"/>
          <w:szCs w:val="28"/>
        </w:rPr>
        <w:t xml:space="preserve"> want this bread!  What do you hunger for (35b</w:t>
      </w:r>
      <w:proofErr w:type="gramStart"/>
      <w:r w:rsidRPr="00ED3205">
        <w:rPr>
          <w:sz w:val="28"/>
          <w:szCs w:val="28"/>
        </w:rPr>
        <w:t>)  What</w:t>
      </w:r>
      <w:proofErr w:type="gramEnd"/>
      <w:r w:rsidRPr="00ED3205">
        <w:rPr>
          <w:sz w:val="28"/>
          <w:szCs w:val="28"/>
        </w:rPr>
        <w:t xml:space="preserve"> do you thirst for? (35c)</w:t>
      </w:r>
    </w:p>
    <w:p w:rsidR="000679AF" w:rsidRPr="00ED3205" w:rsidRDefault="000679AF" w:rsidP="00265E00">
      <w:pPr>
        <w:rPr>
          <w:sz w:val="28"/>
          <w:szCs w:val="28"/>
        </w:rPr>
      </w:pPr>
    </w:p>
    <w:p w:rsidR="000679AF" w:rsidRPr="00ED3205" w:rsidRDefault="000679AF" w:rsidP="00265E00">
      <w:pPr>
        <w:rPr>
          <w:sz w:val="28"/>
          <w:szCs w:val="28"/>
        </w:rPr>
      </w:pPr>
      <w:r w:rsidRPr="00ED3205">
        <w:rPr>
          <w:sz w:val="28"/>
          <w:szCs w:val="28"/>
        </w:rPr>
        <w:t>People’s response:  grumbling</w:t>
      </w:r>
      <w:r w:rsidR="00824CEB" w:rsidRPr="00ED3205">
        <w:rPr>
          <w:sz w:val="28"/>
          <w:szCs w:val="28"/>
        </w:rPr>
        <w:t xml:space="preserve"> 6:41</w:t>
      </w:r>
    </w:p>
    <w:p w:rsidR="000679AF" w:rsidRPr="00ED3205" w:rsidRDefault="000679AF" w:rsidP="00265E00">
      <w:pPr>
        <w:rPr>
          <w:sz w:val="28"/>
          <w:szCs w:val="28"/>
        </w:rPr>
      </w:pPr>
    </w:p>
    <w:p w:rsidR="000679AF" w:rsidRPr="00ED3205" w:rsidRDefault="000679AF" w:rsidP="00265E00">
      <w:pPr>
        <w:rPr>
          <w:sz w:val="28"/>
          <w:szCs w:val="28"/>
        </w:rPr>
      </w:pPr>
      <w:r w:rsidRPr="00ED3205">
        <w:rPr>
          <w:sz w:val="28"/>
          <w:szCs w:val="28"/>
        </w:rPr>
        <w:lastRenderedPageBreak/>
        <w:t>Jesus takes it higher:  6:48-51.  What is he claiming?   He is spiritual bread which, if eaten gives eternal life.</w:t>
      </w:r>
    </w:p>
    <w:p w:rsidR="007E0135" w:rsidRPr="00ED3205" w:rsidRDefault="007E0135" w:rsidP="00265E00">
      <w:pPr>
        <w:rPr>
          <w:sz w:val="28"/>
          <w:szCs w:val="28"/>
        </w:rPr>
      </w:pPr>
    </w:p>
    <w:p w:rsidR="007E0135" w:rsidRPr="00ED3205" w:rsidRDefault="007E0135" w:rsidP="00265E00">
      <w:pPr>
        <w:rPr>
          <w:sz w:val="28"/>
          <w:szCs w:val="28"/>
        </w:rPr>
      </w:pPr>
      <w:proofErr w:type="gramStart"/>
      <w:r w:rsidRPr="00ED3205">
        <w:rPr>
          <w:sz w:val="28"/>
          <w:szCs w:val="28"/>
        </w:rPr>
        <w:t>v. 53</w:t>
      </w:r>
      <w:proofErr w:type="gramEnd"/>
      <w:r w:rsidRPr="00ED3205">
        <w:rPr>
          <w:sz w:val="28"/>
          <w:szCs w:val="28"/>
        </w:rPr>
        <w:t>-59    You must eat the flesh and the blood.    He is talking about being the Bread of Life.</w:t>
      </w:r>
    </w:p>
    <w:p w:rsidR="007E0135" w:rsidRPr="00ED3205" w:rsidRDefault="007E0135" w:rsidP="00265E00">
      <w:pPr>
        <w:rPr>
          <w:sz w:val="28"/>
          <w:szCs w:val="28"/>
        </w:rPr>
      </w:pPr>
    </w:p>
    <w:p w:rsidR="007E0135" w:rsidRPr="00ED3205" w:rsidRDefault="007E0135" w:rsidP="00265E00">
      <w:pPr>
        <w:rPr>
          <w:sz w:val="28"/>
          <w:szCs w:val="28"/>
        </w:rPr>
      </w:pPr>
      <w:r w:rsidRPr="00ED3205">
        <w:rPr>
          <w:sz w:val="28"/>
          <w:szCs w:val="28"/>
        </w:rPr>
        <w:t xml:space="preserve">This is not </w:t>
      </w:r>
      <w:proofErr w:type="gramStart"/>
      <w:r w:rsidRPr="00ED3205">
        <w:rPr>
          <w:sz w:val="28"/>
          <w:szCs w:val="28"/>
        </w:rPr>
        <w:t>a prefigure</w:t>
      </w:r>
      <w:proofErr w:type="gramEnd"/>
      <w:r w:rsidRPr="00ED3205">
        <w:rPr>
          <w:sz w:val="28"/>
          <w:szCs w:val="28"/>
        </w:rPr>
        <w:t xml:space="preserve"> of the Lord’s Supper.  The Lord’s Supper is a remembrance of this fact.</w:t>
      </w:r>
      <w:r w:rsidR="00416367" w:rsidRPr="00ED3205">
        <w:rPr>
          <w:sz w:val="28"/>
          <w:szCs w:val="28"/>
        </w:rPr>
        <w:t xml:space="preserve">  We must participate intimately in Jesus.</w:t>
      </w:r>
    </w:p>
    <w:p w:rsidR="00C64E9A" w:rsidRPr="00ED3205" w:rsidRDefault="00C64E9A" w:rsidP="00265E00">
      <w:pPr>
        <w:rPr>
          <w:sz w:val="28"/>
          <w:szCs w:val="28"/>
        </w:rPr>
      </w:pPr>
    </w:p>
    <w:p w:rsidR="00C64E9A" w:rsidRPr="00ED3205" w:rsidRDefault="00C64E9A" w:rsidP="00265E00">
      <w:pPr>
        <w:rPr>
          <w:sz w:val="28"/>
          <w:szCs w:val="28"/>
        </w:rPr>
      </w:pPr>
      <w:proofErr w:type="gramStart"/>
      <w:r w:rsidRPr="00ED3205">
        <w:rPr>
          <w:sz w:val="28"/>
          <w:szCs w:val="28"/>
        </w:rPr>
        <w:t>v. 60</w:t>
      </w:r>
      <w:proofErr w:type="gramEnd"/>
      <w:r w:rsidRPr="00ED3205">
        <w:rPr>
          <w:sz w:val="28"/>
          <w:szCs w:val="28"/>
        </w:rPr>
        <w:t xml:space="preserve">-70  Response.   Many left Jesus.   </w:t>
      </w:r>
      <w:r w:rsidR="00416367" w:rsidRPr="00ED3205">
        <w:rPr>
          <w:sz w:val="28"/>
          <w:szCs w:val="28"/>
        </w:rPr>
        <w:t xml:space="preserve">v. </w:t>
      </w:r>
      <w:proofErr w:type="gramStart"/>
      <w:r w:rsidR="00416367" w:rsidRPr="00ED3205">
        <w:rPr>
          <w:sz w:val="28"/>
          <w:szCs w:val="28"/>
        </w:rPr>
        <w:t xml:space="preserve">67  </w:t>
      </w:r>
      <w:r w:rsidRPr="00ED3205">
        <w:rPr>
          <w:sz w:val="28"/>
          <w:szCs w:val="28"/>
        </w:rPr>
        <w:t>John</w:t>
      </w:r>
      <w:proofErr w:type="gramEnd"/>
      <w:r w:rsidRPr="00ED3205">
        <w:rPr>
          <w:sz w:val="28"/>
          <w:szCs w:val="28"/>
        </w:rPr>
        <w:t xml:space="preserve"> to reader:  What about you?</w:t>
      </w:r>
    </w:p>
    <w:p w:rsidR="00C64E9A" w:rsidRPr="00ED3205" w:rsidRDefault="00C64E9A" w:rsidP="00265E00">
      <w:pPr>
        <w:rPr>
          <w:sz w:val="28"/>
          <w:szCs w:val="28"/>
        </w:rPr>
      </w:pPr>
    </w:p>
    <w:p w:rsidR="00C64E9A" w:rsidRPr="00ED3205" w:rsidRDefault="00C64E9A" w:rsidP="00265E00">
      <w:pPr>
        <w:rPr>
          <w:sz w:val="28"/>
          <w:szCs w:val="28"/>
        </w:rPr>
      </w:pPr>
      <w:r w:rsidRPr="00ED3205">
        <w:rPr>
          <w:sz w:val="28"/>
          <w:szCs w:val="28"/>
        </w:rPr>
        <w:t>Peter:  To whom shall we go?</w:t>
      </w:r>
    </w:p>
    <w:p w:rsidR="00BD2FF6" w:rsidRDefault="00BD2FF6" w:rsidP="00265E00"/>
    <w:p w:rsidR="00E3140B" w:rsidRDefault="007E0135" w:rsidP="00265E00">
      <w:pPr>
        <w:rPr>
          <w:b/>
          <w:sz w:val="28"/>
          <w:szCs w:val="28"/>
        </w:rPr>
      </w:pPr>
      <w:r w:rsidRPr="00202901">
        <w:rPr>
          <w:b/>
          <w:sz w:val="28"/>
          <w:szCs w:val="28"/>
        </w:rPr>
        <w:t>John 7:1-9:41 Tabernacles Discourses.</w:t>
      </w:r>
    </w:p>
    <w:p w:rsidR="00A147B1" w:rsidRDefault="00A147B1" w:rsidP="00265E00">
      <w:pPr>
        <w:rPr>
          <w:b/>
          <w:sz w:val="28"/>
          <w:szCs w:val="28"/>
        </w:rPr>
      </w:pPr>
    </w:p>
    <w:p w:rsidR="0061574F" w:rsidRDefault="007E0135" w:rsidP="0061574F">
      <w:pPr>
        <w:autoSpaceDE w:val="0"/>
        <w:autoSpaceDN w:val="0"/>
        <w:adjustRightInd w:val="0"/>
        <w:rPr>
          <w:rFonts w:ascii="TimesNewRoman" w:hAnsi="TimesNewRoman" w:cs="TimesNewRoman"/>
        </w:rPr>
      </w:pPr>
      <w:r>
        <w:t>Tabernacles:</w:t>
      </w:r>
      <w:r w:rsidR="0061574F" w:rsidRPr="0061574F">
        <w:rPr>
          <w:rFonts w:ascii="TimesNewRoman" w:hAnsi="TimesNewRoman" w:cs="TimesNewRoman"/>
        </w:rPr>
        <w:t xml:space="preserve"> </w:t>
      </w:r>
      <w:r w:rsidR="0061574F">
        <w:rPr>
          <w:rFonts w:ascii="TimesNewRoman" w:hAnsi="TimesNewRoman" w:cs="TimesNewRoman"/>
        </w:rPr>
        <w:t xml:space="preserve">       the Feast of Tabernacles or </w:t>
      </w:r>
      <w:proofErr w:type="spellStart"/>
      <w:proofErr w:type="gramStart"/>
      <w:r w:rsidR="0061574F">
        <w:rPr>
          <w:rFonts w:ascii="TimesNewRoman,Italic" w:hAnsi="TimesNewRoman,Italic" w:cs="TimesNewRoman,Italic"/>
          <w:i/>
          <w:iCs/>
        </w:rPr>
        <w:t>sukkoth</w:t>
      </w:r>
      <w:proofErr w:type="spellEnd"/>
      <w:proofErr w:type="gramEnd"/>
      <w:r w:rsidR="0061574F">
        <w:rPr>
          <w:rFonts w:ascii="TimesNewRoman,Italic" w:hAnsi="TimesNewRoman,Italic" w:cs="TimesNewRoman,Italic"/>
          <w:i/>
          <w:iCs/>
        </w:rPr>
        <w:t xml:space="preserve"> </w:t>
      </w:r>
      <w:r w:rsidR="0061574F">
        <w:rPr>
          <w:rFonts w:ascii="TimesNewRoman" w:hAnsi="TimesNewRoman" w:cs="TimesNewRoman"/>
        </w:rPr>
        <w:t>(literally, tabernacle) as it</w:t>
      </w:r>
    </w:p>
    <w:p w:rsidR="0061574F" w:rsidRDefault="0061574F" w:rsidP="0061574F">
      <w:pPr>
        <w:autoSpaceDE w:val="0"/>
        <w:autoSpaceDN w:val="0"/>
        <w:adjustRightInd w:val="0"/>
        <w:rPr>
          <w:rFonts w:ascii="TimesNewRoman" w:hAnsi="TimesNewRoman" w:cs="TimesNewRoman"/>
        </w:rPr>
      </w:pPr>
      <w:proofErr w:type="gramStart"/>
      <w:r>
        <w:rPr>
          <w:rFonts w:ascii="TimesNewRoman" w:hAnsi="TimesNewRoman" w:cs="TimesNewRoman"/>
        </w:rPr>
        <w:t>is</w:t>
      </w:r>
      <w:proofErr w:type="gramEnd"/>
      <w:r>
        <w:rPr>
          <w:rFonts w:ascii="TimesNewRoman" w:hAnsi="TimesNewRoman" w:cs="TimesNewRoman"/>
        </w:rPr>
        <w:t xml:space="preserve"> known in Hebrew. It is one of the three feasts commanded by the Lord that all males</w:t>
      </w:r>
    </w:p>
    <w:p w:rsidR="0061574F" w:rsidRDefault="0061574F" w:rsidP="0061574F">
      <w:pPr>
        <w:autoSpaceDE w:val="0"/>
        <w:autoSpaceDN w:val="0"/>
        <w:adjustRightInd w:val="0"/>
        <w:rPr>
          <w:rFonts w:ascii="TimesNewRoman" w:hAnsi="TimesNewRoman" w:cs="TimesNewRoman"/>
        </w:rPr>
      </w:pPr>
      <w:proofErr w:type="gramStart"/>
      <w:r>
        <w:rPr>
          <w:rFonts w:ascii="TimesNewRoman" w:hAnsi="TimesNewRoman" w:cs="TimesNewRoman"/>
        </w:rPr>
        <w:t>should</w:t>
      </w:r>
      <w:proofErr w:type="gramEnd"/>
      <w:r>
        <w:rPr>
          <w:rFonts w:ascii="TimesNewRoman" w:hAnsi="TimesNewRoman" w:cs="TimesNewRoman"/>
        </w:rPr>
        <w:t xml:space="preserve"> annually attend (Ex. 23:17; 34:23) and what Josephus calls the “most holy and</w:t>
      </w:r>
    </w:p>
    <w:p w:rsidR="007E0135" w:rsidRDefault="0061574F" w:rsidP="0061574F">
      <w:proofErr w:type="gramStart"/>
      <w:r>
        <w:rPr>
          <w:rFonts w:ascii="TimesNewRoman" w:hAnsi="TimesNewRoman" w:cs="TimesNewRoman"/>
        </w:rPr>
        <w:t>most</w:t>
      </w:r>
      <w:proofErr w:type="gramEnd"/>
      <w:r>
        <w:rPr>
          <w:rFonts w:ascii="TimesNewRoman" w:hAnsi="TimesNewRoman" w:cs="TimesNewRoman"/>
        </w:rPr>
        <w:t xml:space="preserve"> eminent” of the three feasts of the Hebrews</w:t>
      </w:r>
    </w:p>
    <w:p w:rsidR="007E0135" w:rsidRDefault="007E0135" w:rsidP="00265E00"/>
    <w:p w:rsidR="007E0135" w:rsidRDefault="007E0135" w:rsidP="00265E00">
      <w:r>
        <w:t xml:space="preserve">1. Harvest </w:t>
      </w:r>
      <w:proofErr w:type="gramStart"/>
      <w:r>
        <w:t>Festival  (</w:t>
      </w:r>
      <w:proofErr w:type="gramEnd"/>
      <w:r>
        <w:t>Fall Harvest)</w:t>
      </w:r>
    </w:p>
    <w:p w:rsidR="007E0135" w:rsidRDefault="007E0135" w:rsidP="00265E00"/>
    <w:p w:rsidR="007E0135" w:rsidRDefault="007E0135" w:rsidP="00265E00">
      <w:r>
        <w:t>2. A remembrance of wilderness wandering—of living in intimate fellowship with God.</w:t>
      </w:r>
    </w:p>
    <w:p w:rsidR="007E0135" w:rsidRDefault="007E0135" w:rsidP="00265E00"/>
    <w:p w:rsidR="007E0135" w:rsidRDefault="007E0135" w:rsidP="00265E00">
      <w:r>
        <w:t xml:space="preserve">Jesus’ point:   I am </w:t>
      </w:r>
      <w:proofErr w:type="spellStart"/>
      <w:r>
        <w:t>tabernacling</w:t>
      </w:r>
      <w:proofErr w:type="spellEnd"/>
      <w:r>
        <w:t xml:space="preserve"> with my people (John </w:t>
      </w:r>
      <w:proofErr w:type="gramStart"/>
      <w:r>
        <w:t>1:14  The</w:t>
      </w:r>
      <w:proofErr w:type="gramEnd"/>
      <w:r>
        <w:t xml:space="preserve"> Word became flesh and </w:t>
      </w:r>
      <w:proofErr w:type="spellStart"/>
      <w:r>
        <w:t>tabermacled</w:t>
      </w:r>
      <w:proofErr w:type="spellEnd"/>
      <w:r>
        <w:t xml:space="preserve"> among us)</w:t>
      </w:r>
    </w:p>
    <w:p w:rsidR="00D745FA" w:rsidRDefault="00D745FA" w:rsidP="00265E00"/>
    <w:p w:rsidR="00416367" w:rsidRDefault="00416367" w:rsidP="00265E00">
      <w:r>
        <w:t>Jesus travels to Jerusalem at Tabernacles in secret because many were plotting his death.</w:t>
      </w:r>
    </w:p>
    <w:p w:rsidR="00416367" w:rsidRDefault="00416367" w:rsidP="00265E00"/>
    <w:p w:rsidR="00416367" w:rsidRDefault="00416367" w:rsidP="00265E00">
      <w:r>
        <w:t>Jesus at Tabernacles:  Many claims!!!</w:t>
      </w:r>
    </w:p>
    <w:p w:rsidR="007E0135" w:rsidRDefault="00416367" w:rsidP="00265E00">
      <w:r>
        <w:t xml:space="preserve"> </w:t>
      </w:r>
    </w:p>
    <w:p w:rsidR="00E3140B" w:rsidRDefault="00E3140B" w:rsidP="00265E00">
      <w:r>
        <w:t xml:space="preserve">1. </w:t>
      </w:r>
      <w:proofErr w:type="spellStart"/>
      <w:r>
        <w:t>Jn</w:t>
      </w:r>
      <w:proofErr w:type="spellEnd"/>
      <w:r>
        <w:t xml:space="preserve"> 7:1</w:t>
      </w:r>
      <w:r w:rsidR="00B261CA">
        <w:t>6-19</w:t>
      </w:r>
      <w:r>
        <w:t xml:space="preserve">    “If anyone chooses to do God’s will, he will find out whether my teaching comes from God or whether I speak on my own.</w:t>
      </w:r>
    </w:p>
    <w:p w:rsidR="00B261CA" w:rsidRDefault="00B261CA" w:rsidP="00265E00"/>
    <w:p w:rsidR="00B261CA" w:rsidRDefault="00B261CA" w:rsidP="00265E00">
      <w:r>
        <w:t>Response:  You are demon-possessed.</w:t>
      </w:r>
    </w:p>
    <w:p w:rsidR="00E3140B" w:rsidRDefault="00E3140B" w:rsidP="00265E00"/>
    <w:p w:rsidR="007B5020" w:rsidRDefault="00E3140B" w:rsidP="007B5020">
      <w:r>
        <w:t xml:space="preserve">2. </w:t>
      </w:r>
      <w:proofErr w:type="spellStart"/>
      <w:r>
        <w:t>Jn</w:t>
      </w:r>
      <w:proofErr w:type="spellEnd"/>
      <w:r>
        <w:t xml:space="preserve"> 7:37-44  </w:t>
      </w:r>
      <w:r w:rsidR="007B5020">
        <w:t xml:space="preserve"> (Look at the </w:t>
      </w:r>
      <w:proofErr w:type="gramStart"/>
      <w:r w:rsidR="007B5020">
        <w:t>context  7:25</w:t>
      </w:r>
      <w:proofErr w:type="gramEnd"/>
      <w:r w:rsidR="007B5020">
        <w:t xml:space="preserve">   John is using the people to represent his reader?  Who is this guy?  Is what the “Jews” are saying about him correct, or is he the Christ?  v. </w:t>
      </w:r>
      <w:proofErr w:type="gramStart"/>
      <w:r w:rsidR="007B5020">
        <w:t>31  When</w:t>
      </w:r>
      <w:proofErr w:type="gramEnd"/>
      <w:r w:rsidR="007B5020">
        <w:t xml:space="preserve"> the Christ comes, will he do more miraculous signs than this man?)</w:t>
      </w:r>
    </w:p>
    <w:p w:rsidR="007B5020" w:rsidRDefault="007B5020" w:rsidP="007B5020"/>
    <w:p w:rsidR="00416367" w:rsidRDefault="00A24E4E" w:rsidP="00265E00">
      <w:r>
        <w:t>John 7:37</w:t>
      </w:r>
      <w:r w:rsidR="007B5020">
        <w:t xml:space="preserve"> </w:t>
      </w:r>
      <w:r w:rsidR="00E3140B">
        <w:t xml:space="preserve">If anyone is thirsty, let him come to me and drink.  Whoever believes in me, as the Scripture has said, streams of living water will flow from within him.   Look at the response!!! </w:t>
      </w:r>
    </w:p>
    <w:p w:rsidR="001E146B" w:rsidRDefault="001E146B" w:rsidP="00265E00"/>
    <w:p w:rsidR="001E146B" w:rsidRDefault="001E146B" w:rsidP="00265E00">
      <w:r>
        <w:t>Jesus is draw</w:t>
      </w:r>
      <w:r w:rsidR="00344D54">
        <w:t>ing</w:t>
      </w:r>
      <w:r>
        <w:t xml:space="preserve"> their attention to the Miracle of Moses bringing water from a rock.</w:t>
      </w:r>
    </w:p>
    <w:p w:rsidR="001E146B" w:rsidRDefault="001E146B" w:rsidP="00265E00"/>
    <w:p w:rsidR="00416367" w:rsidRDefault="00E3140B" w:rsidP="00416367">
      <w:r>
        <w:t xml:space="preserve">   Note</w:t>
      </w:r>
      <w:proofErr w:type="gramStart"/>
      <w:r>
        <w:t>,</w:t>
      </w:r>
      <w:proofErr w:type="gramEnd"/>
      <w:r>
        <w:t xml:space="preserve"> the context is Feast of Booths with its water theme.</w:t>
      </w:r>
      <w:r w:rsidR="00416367">
        <w:t xml:space="preserve">  An important part of Tabernacles for us is the water-pouring ceremony.</w:t>
      </w:r>
    </w:p>
    <w:p w:rsidR="00E3140B" w:rsidRDefault="00E3140B" w:rsidP="00265E00"/>
    <w:p w:rsidR="008965D9" w:rsidRDefault="008965D9" w:rsidP="00265E00">
      <w:r>
        <w:t xml:space="preserve">During the Feast of Tabernacles a priest </w:t>
      </w:r>
      <w:r w:rsidR="00A24E4E">
        <w:t xml:space="preserve">marched in procession from the Temple to the Pool of Siloam.  He </w:t>
      </w:r>
      <w:r>
        <w:t xml:space="preserve">filled a golden pitcher with water from the Pool of Siloam, after which he recited Isaiah 12:3. </w:t>
      </w:r>
      <w:r w:rsidR="00A24E4E">
        <w:t xml:space="preserve">”With joy, you will draw water from the well of salvation.”  </w:t>
      </w:r>
      <w:proofErr w:type="gramStart"/>
      <w:r w:rsidR="00A24E4E">
        <w:t>With a solemn procession from the Pool of Siloam.</w:t>
      </w:r>
      <w:proofErr w:type="gramEnd"/>
      <w:r w:rsidR="00A24E4E">
        <w:t xml:space="preserve">   (</w:t>
      </w:r>
      <w:proofErr w:type="gramStart"/>
      <w:r w:rsidR="00A24E4E">
        <w:t>which</w:t>
      </w:r>
      <w:proofErr w:type="gramEnd"/>
      <w:r w:rsidR="00A24E4E">
        <w:t xml:space="preserve"> is where the man born blind had to wash).  </w:t>
      </w:r>
      <w:r>
        <w:t>Then the crowd marched with the priest and the pitcher</w:t>
      </w:r>
      <w:r w:rsidR="00A24E4E">
        <w:t>, passing through the Water Gate (this is why it had that name)</w:t>
      </w:r>
      <w:r>
        <w:t xml:space="preserve"> to the temple (which was dedicated on the last day of Tabernacles) carrying myrtle and willow twigs, tied to a palm branch in the right hand, and a citron or lemon in the left.  They sang the praise Psalms 113-118.  On the 7</w:t>
      </w:r>
      <w:r w:rsidRPr="008965D9">
        <w:rPr>
          <w:vertAlign w:val="superscript"/>
        </w:rPr>
        <w:t>th</w:t>
      </w:r>
      <w:r>
        <w:t xml:space="preserve"> day they did this seven times.  The water was poured out at the altar of burnt offering.  The water was a symbol of the Holy Spirit, drawing attention to the Messianic age.</w:t>
      </w:r>
    </w:p>
    <w:p w:rsidR="00A24E4E" w:rsidRDefault="00A24E4E" w:rsidP="00265E00"/>
    <w:p w:rsidR="00A24E4E" w:rsidRDefault="00A24E4E" w:rsidP="00A24E4E">
      <w:pPr>
        <w:pStyle w:val="NormalWeb"/>
      </w:pPr>
      <w:r>
        <w:rPr>
          <w:rFonts w:ascii="Arial" w:hAnsi="Arial" w:cs="Arial"/>
        </w:rPr>
        <w:t xml:space="preserve">“To appreciate the Messianic significance of Christ’s offer of His living water, it is important to remember Zechariah’s vision of the coming of the Lord when ‘living waters will flow out of Jerusalem.’ On that day, all the nations will come to Jerusalem </w:t>
      </w:r>
      <w:proofErr w:type="gramStart"/>
      <w:r>
        <w:rPr>
          <w:rFonts w:ascii="Arial" w:hAnsi="Arial" w:cs="Arial"/>
        </w:rPr>
        <w:t>‘ to</w:t>
      </w:r>
      <w:proofErr w:type="gramEnd"/>
      <w:r>
        <w:rPr>
          <w:rFonts w:ascii="Arial" w:hAnsi="Arial" w:cs="Arial"/>
        </w:rPr>
        <w:t xml:space="preserve"> keep the feast of booths’ (</w:t>
      </w:r>
      <w:proofErr w:type="spellStart"/>
      <w:r>
        <w:rPr>
          <w:rFonts w:ascii="Arial" w:hAnsi="Arial" w:cs="Arial"/>
        </w:rPr>
        <w:t>Zech</w:t>
      </w:r>
      <w:proofErr w:type="spellEnd"/>
      <w:r>
        <w:rPr>
          <w:rFonts w:ascii="Arial" w:hAnsi="Arial" w:cs="Arial"/>
        </w:rPr>
        <w:t xml:space="preserve"> 14:8,16). Similarly, Ezekiel sees the coming of a Messianic ‘Prince’ who will celebrate the Feast of Tabernacles (</w:t>
      </w:r>
      <w:proofErr w:type="spellStart"/>
      <w:r>
        <w:rPr>
          <w:rFonts w:ascii="Arial" w:hAnsi="Arial" w:cs="Arial"/>
        </w:rPr>
        <w:t>Ez</w:t>
      </w:r>
      <w:proofErr w:type="spellEnd"/>
      <w:r>
        <w:rPr>
          <w:rFonts w:ascii="Arial" w:hAnsi="Arial" w:cs="Arial"/>
        </w:rPr>
        <w:t xml:space="preserve"> 45:25) and then water will flow from the threshold of the Temple to all the land (</w:t>
      </w:r>
      <w:proofErr w:type="spellStart"/>
      <w:r>
        <w:rPr>
          <w:rFonts w:ascii="Arial" w:hAnsi="Arial" w:cs="Arial"/>
        </w:rPr>
        <w:t>Ez</w:t>
      </w:r>
      <w:proofErr w:type="spellEnd"/>
      <w:r>
        <w:rPr>
          <w:rFonts w:ascii="Arial" w:hAnsi="Arial" w:cs="Arial"/>
        </w:rPr>
        <w:t xml:space="preserve"> 47:1-11). </w:t>
      </w:r>
    </w:p>
    <w:p w:rsidR="008965D9" w:rsidRDefault="008965D9" w:rsidP="00265E00"/>
    <w:p w:rsidR="00A24E4E" w:rsidRPr="00344D54" w:rsidRDefault="00A24E4E" w:rsidP="00265E00">
      <w:pPr>
        <w:rPr>
          <w:sz w:val="28"/>
          <w:szCs w:val="28"/>
        </w:rPr>
      </w:pPr>
      <w:r w:rsidRPr="00344D54">
        <w:rPr>
          <w:sz w:val="28"/>
          <w:szCs w:val="28"/>
        </w:rPr>
        <w:t xml:space="preserve">Jesus </w:t>
      </w:r>
      <w:r w:rsidR="006F472C" w:rsidRPr="00344D54">
        <w:rPr>
          <w:sz w:val="28"/>
          <w:szCs w:val="28"/>
        </w:rPr>
        <w:t>spoke of</w:t>
      </w:r>
      <w:r w:rsidRPr="00344D54">
        <w:rPr>
          <w:sz w:val="28"/>
          <w:szCs w:val="28"/>
        </w:rPr>
        <w:t xml:space="preserve"> offering streams of living water </w:t>
      </w:r>
      <w:r w:rsidR="006F472C" w:rsidRPr="00344D54">
        <w:rPr>
          <w:sz w:val="28"/>
          <w:szCs w:val="28"/>
        </w:rPr>
        <w:t xml:space="preserve">on the last great day of the feast (7:37)—the day that they did not do the water ceremony. </w:t>
      </w:r>
    </w:p>
    <w:p w:rsidR="00A24E4E" w:rsidRPr="00344D54" w:rsidRDefault="00A24E4E" w:rsidP="00265E00">
      <w:pPr>
        <w:rPr>
          <w:sz w:val="28"/>
          <w:szCs w:val="28"/>
        </w:rPr>
      </w:pPr>
    </w:p>
    <w:p w:rsidR="008965D9" w:rsidRPr="00344D54" w:rsidRDefault="008965D9" w:rsidP="00265E00">
      <w:pPr>
        <w:rPr>
          <w:sz w:val="28"/>
          <w:szCs w:val="28"/>
        </w:rPr>
      </w:pPr>
      <w:r w:rsidRPr="00344D54">
        <w:rPr>
          <w:sz w:val="28"/>
          <w:szCs w:val="28"/>
        </w:rPr>
        <w:t>Jesus said, “</w:t>
      </w:r>
      <w:proofErr w:type="gramStart"/>
      <w:r w:rsidRPr="00344D54">
        <w:rPr>
          <w:sz w:val="28"/>
          <w:szCs w:val="28"/>
        </w:rPr>
        <w:t>as</w:t>
      </w:r>
      <w:proofErr w:type="gramEnd"/>
      <w:r w:rsidRPr="00344D54">
        <w:rPr>
          <w:sz w:val="28"/>
          <w:szCs w:val="28"/>
        </w:rPr>
        <w:t xml:space="preserve"> the Scripture has said.   This is probably a </w:t>
      </w:r>
      <w:r w:rsidR="007B5020" w:rsidRPr="00344D54">
        <w:rPr>
          <w:sz w:val="28"/>
          <w:szCs w:val="28"/>
        </w:rPr>
        <w:t>reference to Joel 3:18.</w:t>
      </w:r>
    </w:p>
    <w:p w:rsidR="00A24E4E" w:rsidRDefault="00A24E4E" w:rsidP="006F472C"/>
    <w:p w:rsidR="006F472C" w:rsidRDefault="00A24E4E" w:rsidP="006F472C">
      <w:pPr>
        <w:pStyle w:val="NormalWeb"/>
        <w:spacing w:after="0" w:afterAutospacing="0"/>
        <w:rPr>
          <w:rFonts w:ascii="Arial" w:hAnsi="Arial" w:cs="Arial"/>
        </w:rPr>
      </w:pPr>
      <w:r>
        <w:rPr>
          <w:rFonts w:ascii="Arial" w:hAnsi="Arial" w:cs="Arial"/>
        </w:rPr>
        <w:t>Jesus:  The Messianic age h</w:t>
      </w:r>
      <w:r w:rsidR="006F472C">
        <w:rPr>
          <w:rFonts w:ascii="Arial" w:hAnsi="Arial" w:cs="Arial"/>
        </w:rPr>
        <w:t>as come.  The new Moses is here</w:t>
      </w:r>
    </w:p>
    <w:p w:rsidR="006F472C" w:rsidRDefault="006F472C" w:rsidP="006F472C">
      <w:pPr>
        <w:pStyle w:val="NormalWeb"/>
        <w:spacing w:after="0" w:afterAutospacing="0"/>
        <w:rPr>
          <w:rFonts w:ascii="Arial" w:hAnsi="Arial" w:cs="Arial"/>
        </w:rPr>
      </w:pPr>
      <w:r>
        <w:rPr>
          <w:rFonts w:ascii="Arial" w:hAnsi="Arial" w:cs="Arial"/>
        </w:rPr>
        <w:t>[</w:t>
      </w:r>
      <w:proofErr w:type="gramStart"/>
      <w:r>
        <w:rPr>
          <w:rFonts w:ascii="Arial" w:hAnsi="Arial" w:cs="Arial"/>
        </w:rPr>
        <w:t>an</w:t>
      </w:r>
      <w:proofErr w:type="gramEnd"/>
      <w:r>
        <w:rPr>
          <w:rFonts w:ascii="Arial" w:hAnsi="Arial" w:cs="Arial"/>
        </w:rPr>
        <w:t xml:space="preserve"> interesting side note.  John is the only one who mentions that Jesus said “I thirst” on the cross.  The one who offers living water, from whom, if we go to him we will never thirst</w:t>
      </w:r>
      <w:proofErr w:type="gramStart"/>
      <w:r>
        <w:rPr>
          <w:rFonts w:ascii="Arial" w:hAnsi="Arial" w:cs="Arial"/>
        </w:rPr>
        <w:t>,  thirsted</w:t>
      </w:r>
      <w:proofErr w:type="gramEnd"/>
      <w:r>
        <w:rPr>
          <w:rFonts w:ascii="Arial" w:hAnsi="Arial" w:cs="Arial"/>
        </w:rPr>
        <w:t xml:space="preserve"> in the cross]</w:t>
      </w:r>
    </w:p>
    <w:p w:rsidR="006F472C" w:rsidRDefault="006F472C" w:rsidP="006F472C">
      <w:pPr>
        <w:pStyle w:val="NormalWeb"/>
        <w:spacing w:after="0" w:afterAutospacing="0"/>
        <w:rPr>
          <w:rFonts w:ascii="Arial" w:hAnsi="Arial" w:cs="Arial"/>
        </w:rPr>
      </w:pPr>
    </w:p>
    <w:p w:rsidR="007B5020" w:rsidRPr="00344D54" w:rsidRDefault="007B5020" w:rsidP="006F472C">
      <w:pPr>
        <w:rPr>
          <w:sz w:val="28"/>
          <w:szCs w:val="28"/>
        </w:rPr>
      </w:pPr>
      <w:r w:rsidRPr="00344D54">
        <w:rPr>
          <w:sz w:val="28"/>
          <w:szCs w:val="28"/>
        </w:rPr>
        <w:t xml:space="preserve">See the </w:t>
      </w:r>
      <w:proofErr w:type="gramStart"/>
      <w:r w:rsidRPr="00344D54">
        <w:rPr>
          <w:sz w:val="28"/>
          <w:szCs w:val="28"/>
        </w:rPr>
        <w:t>response  7:40</w:t>
      </w:r>
      <w:proofErr w:type="gramEnd"/>
      <w:r w:rsidRPr="00344D54">
        <w:rPr>
          <w:sz w:val="28"/>
          <w:szCs w:val="28"/>
        </w:rPr>
        <w:t>-52.</w:t>
      </w:r>
    </w:p>
    <w:p w:rsidR="007B5020" w:rsidRPr="00344D54" w:rsidRDefault="007B5020" w:rsidP="00265E00">
      <w:pPr>
        <w:rPr>
          <w:sz w:val="28"/>
          <w:szCs w:val="28"/>
        </w:rPr>
      </w:pPr>
    </w:p>
    <w:p w:rsidR="00A24E4E" w:rsidRPr="00344D54" w:rsidRDefault="00A24E4E" w:rsidP="00A24E4E">
      <w:pPr>
        <w:rPr>
          <w:sz w:val="28"/>
          <w:szCs w:val="28"/>
        </w:rPr>
      </w:pPr>
    </w:p>
    <w:p w:rsidR="00A24E4E" w:rsidRPr="00344D54" w:rsidRDefault="00A24E4E" w:rsidP="00A24E4E">
      <w:pPr>
        <w:rPr>
          <w:sz w:val="28"/>
          <w:szCs w:val="28"/>
        </w:rPr>
      </w:pPr>
      <w:proofErr w:type="gramStart"/>
      <w:r w:rsidRPr="00344D54">
        <w:rPr>
          <w:sz w:val="28"/>
          <w:szCs w:val="28"/>
        </w:rPr>
        <w:t>7:41  Some</w:t>
      </w:r>
      <w:proofErr w:type="gramEnd"/>
      <w:r w:rsidRPr="00344D54">
        <w:rPr>
          <w:sz w:val="28"/>
          <w:szCs w:val="28"/>
        </w:rPr>
        <w:t xml:space="preserve"> begin to think he is the Messiah?    John to reader:  What about you?</w:t>
      </w:r>
    </w:p>
    <w:p w:rsidR="00A24E4E" w:rsidRPr="00344D54" w:rsidRDefault="00A24E4E" w:rsidP="00A24E4E">
      <w:pPr>
        <w:rPr>
          <w:sz w:val="28"/>
          <w:szCs w:val="28"/>
        </w:rPr>
      </w:pPr>
    </w:p>
    <w:p w:rsidR="001E146B" w:rsidRPr="00344D54" w:rsidRDefault="001E146B" w:rsidP="00265E00">
      <w:pPr>
        <w:rPr>
          <w:sz w:val="28"/>
          <w:szCs w:val="28"/>
        </w:rPr>
      </w:pPr>
      <w:r w:rsidRPr="00344D54">
        <w:rPr>
          <w:sz w:val="28"/>
          <w:szCs w:val="28"/>
        </w:rPr>
        <w:t>Next:   John 8:12   I am the light of the world.  Again, this has a direct reference to the Feast of Tabernacles.</w:t>
      </w:r>
    </w:p>
    <w:p w:rsidR="001E146B" w:rsidRPr="00344D54" w:rsidRDefault="001E146B" w:rsidP="00265E00">
      <w:pPr>
        <w:rPr>
          <w:sz w:val="28"/>
          <w:szCs w:val="28"/>
        </w:rPr>
      </w:pPr>
    </w:p>
    <w:p w:rsidR="001E146B" w:rsidRDefault="001E146B" w:rsidP="001E146B">
      <w:pPr>
        <w:pStyle w:val="NormalWeb"/>
      </w:pPr>
      <w:r>
        <w:rPr>
          <w:rFonts w:ascii="Arial" w:hAnsi="Arial" w:cs="Arial"/>
          <w:b/>
          <w:bCs/>
        </w:rPr>
        <w:t>The Illumination of the Temple</w:t>
      </w:r>
    </w:p>
    <w:p w:rsidR="001E146B" w:rsidRDefault="001E146B" w:rsidP="001E146B">
      <w:pPr>
        <w:pStyle w:val="NormalWeb"/>
      </w:pPr>
      <w:r>
        <w:rPr>
          <w:rFonts w:ascii="Arial" w:hAnsi="Arial" w:cs="Arial"/>
        </w:rPr>
        <w:t>The two major ceremonies of the Feast of Tabernacles were the water procession and the illumination of the Temple. Most commentators maintain that the setting of Jesus’ self-proclamation as the Light of the World is the nightly illumination of the Court of Women that took place during the Feast of Tabernacles.</w:t>
      </w:r>
    </w:p>
    <w:p w:rsidR="001E146B" w:rsidRDefault="001E146B" w:rsidP="001E146B">
      <w:pPr>
        <w:pStyle w:val="NormalWeb"/>
      </w:pPr>
      <w:r>
        <w:rPr>
          <w:rFonts w:ascii="Arial" w:hAnsi="Arial" w:cs="Arial"/>
        </w:rPr>
        <w:t>The meaning of the illumination of the Temple was similar to that of the pouring of the water. The light shining out of the Temple into the darkness around was seen ‘as a symbol not only of the Shekinah (God’s glory manifested in the Most Holy above the ark) which once filled the Temple, but also of the ‘great light’ that ‘the people that walked in darkness’ were to see, and which was to shine ‘upon them that dwell in the land of the shadow of death’ (Isa 9:2).</w:t>
      </w:r>
    </w:p>
    <w:p w:rsidR="001E146B" w:rsidRDefault="001E146B" w:rsidP="001E146B">
      <w:pPr>
        <w:pStyle w:val="NormalWeb"/>
      </w:pPr>
      <w:r>
        <w:rPr>
          <w:rFonts w:ascii="Arial" w:hAnsi="Arial" w:cs="Arial"/>
        </w:rPr>
        <w:t xml:space="preserve">It seems most probable that it was in the context of this illumination ceremony that Jesus said: “I am the light of the world’ he who follows </w:t>
      </w:r>
      <w:proofErr w:type="gramStart"/>
      <w:r>
        <w:rPr>
          <w:rFonts w:ascii="Arial" w:hAnsi="Arial" w:cs="Arial"/>
        </w:rPr>
        <w:t>Me</w:t>
      </w:r>
      <w:proofErr w:type="gramEnd"/>
      <w:r>
        <w:rPr>
          <w:rFonts w:ascii="Arial" w:hAnsi="Arial" w:cs="Arial"/>
        </w:rPr>
        <w:t xml:space="preserve"> will not walk in darkness, but will have the light of life” (John 8:12).</w:t>
      </w:r>
    </w:p>
    <w:p w:rsidR="001E146B" w:rsidRDefault="001E146B" w:rsidP="001E146B">
      <w:pPr>
        <w:pStyle w:val="NormalWeb"/>
      </w:pPr>
      <w:r>
        <w:rPr>
          <w:rFonts w:ascii="Arial" w:hAnsi="Arial" w:cs="Arial"/>
        </w:rPr>
        <w:t>By proclaiming Himself as the light of the world, Christ revealed Himself to be the fulfillment of the Messianic pillar of fire that guided the Israelites through the wilderness.</w:t>
      </w:r>
    </w:p>
    <w:p w:rsidR="001E146B" w:rsidRDefault="001E146B" w:rsidP="001E146B">
      <w:pPr>
        <w:pStyle w:val="NormalWeb"/>
        <w:rPr>
          <w:rFonts w:ascii="Arial" w:hAnsi="Arial" w:cs="Arial"/>
        </w:rPr>
      </w:pPr>
      <w:r>
        <w:rPr>
          <w:rFonts w:ascii="Arial" w:hAnsi="Arial" w:cs="Arial"/>
        </w:rPr>
        <w:t xml:space="preserve">The figure of living water typifies Christ as the Savior, while that of the Light represents Jesus as the Revealer of God’s will for mankind. </w:t>
      </w:r>
    </w:p>
    <w:p w:rsidR="001E146B" w:rsidRDefault="001E146B" w:rsidP="001E146B">
      <w:pPr>
        <w:pStyle w:val="NormalWeb"/>
        <w:rPr>
          <w:rFonts w:ascii="Arial" w:hAnsi="Arial" w:cs="Arial"/>
        </w:rPr>
      </w:pPr>
    </w:p>
    <w:p w:rsidR="001E146B" w:rsidRDefault="001E146B" w:rsidP="001E146B">
      <w:pPr>
        <w:pStyle w:val="NormalWeb"/>
        <w:rPr>
          <w:rFonts w:ascii="Arial" w:hAnsi="Arial" w:cs="Arial"/>
        </w:rPr>
      </w:pPr>
      <w:r>
        <w:rPr>
          <w:rFonts w:ascii="Arial" w:hAnsi="Arial" w:cs="Arial"/>
        </w:rPr>
        <w:t xml:space="preserve">Jesus said: ‘I have come as light into the world, that whoever believes in </w:t>
      </w:r>
      <w:proofErr w:type="gramStart"/>
      <w:r>
        <w:rPr>
          <w:rFonts w:ascii="Arial" w:hAnsi="Arial" w:cs="Arial"/>
        </w:rPr>
        <w:t>Me</w:t>
      </w:r>
      <w:proofErr w:type="gramEnd"/>
      <w:r>
        <w:rPr>
          <w:rFonts w:ascii="Arial" w:hAnsi="Arial" w:cs="Arial"/>
        </w:rPr>
        <w:t xml:space="preserve"> may not remain in darkness” (John 12:46).</w:t>
      </w:r>
    </w:p>
    <w:p w:rsidR="001E146B" w:rsidRDefault="001E146B" w:rsidP="001E146B">
      <w:pPr>
        <w:pStyle w:val="NormalWeb"/>
        <w:rPr>
          <w:rFonts w:ascii="Arial" w:hAnsi="Arial" w:cs="Arial"/>
        </w:rPr>
      </w:pPr>
      <w:r>
        <w:rPr>
          <w:rFonts w:ascii="Arial" w:hAnsi="Arial" w:cs="Arial"/>
        </w:rPr>
        <w:t>Through Jesus we can become “sons of light” John 12:36)</w:t>
      </w:r>
    </w:p>
    <w:p w:rsidR="001E146B" w:rsidRDefault="001E146B" w:rsidP="001E146B">
      <w:pPr>
        <w:pStyle w:val="NormalWeb"/>
      </w:pPr>
      <w:r>
        <w:rPr>
          <w:rFonts w:ascii="Arial" w:hAnsi="Arial" w:cs="Arial"/>
        </w:rPr>
        <w:t>More on Jesus as the light of the world in John 9</w:t>
      </w:r>
    </w:p>
    <w:p w:rsidR="001E146B" w:rsidRDefault="001E146B" w:rsidP="00265E00"/>
    <w:p w:rsidR="007B5020" w:rsidRDefault="007B5020" w:rsidP="00265E00">
      <w:r>
        <w:t>John 8:27-</w:t>
      </w:r>
      <w:proofErr w:type="gramStart"/>
      <w:r>
        <w:t>30  When</w:t>
      </w:r>
      <w:proofErr w:type="gramEnd"/>
      <w:r>
        <w:t xml:space="preserve"> you have lifted up the Son of Man (look at the irony!!!) they you will know that I am the one I claim to be.     Notice v. 30   Many put their faith in him.   What about you?</w:t>
      </w:r>
    </w:p>
    <w:p w:rsidR="007B5020" w:rsidRDefault="007B5020" w:rsidP="00265E00"/>
    <w:p w:rsidR="007B5020" w:rsidRDefault="007B5020" w:rsidP="00265E00"/>
    <w:p w:rsidR="002D6EDC" w:rsidRDefault="007B5020" w:rsidP="00265E00">
      <w:r>
        <w:t>John 8:4</w:t>
      </w:r>
      <w:r w:rsidR="002D6EDC">
        <w:t>6</w:t>
      </w:r>
      <w:r>
        <w:t xml:space="preserve">-59    </w:t>
      </w:r>
      <w:proofErr w:type="gramStart"/>
      <w:r>
        <w:t>The</w:t>
      </w:r>
      <w:proofErr w:type="gramEnd"/>
      <w:r>
        <w:t xml:space="preserve"> highest claim of Jesus?   </w:t>
      </w:r>
    </w:p>
    <w:p w:rsidR="002D6EDC" w:rsidRDefault="002D6EDC" w:rsidP="00265E00"/>
    <w:p w:rsidR="002D6EDC" w:rsidRDefault="002D6EDC" w:rsidP="00265E00">
      <w:r>
        <w:lastRenderedPageBreak/>
        <w:t xml:space="preserve">v. </w:t>
      </w:r>
      <w:proofErr w:type="gramStart"/>
      <w:r>
        <w:t>46  Can</w:t>
      </w:r>
      <w:proofErr w:type="gramEnd"/>
      <w:r>
        <w:t xml:space="preserve"> anyone prove me guilty of sin?  </w:t>
      </w:r>
      <w:proofErr w:type="gramStart"/>
      <w:r>
        <w:t>imagine</w:t>
      </w:r>
      <w:proofErr w:type="gramEnd"/>
      <w:r>
        <w:t xml:space="preserve"> any human being who has ever lived making this statement in front of those who know him/her well?   See the response in v. 48.   He is crazy!    (</w:t>
      </w:r>
      <w:proofErr w:type="gramStart"/>
      <w:r>
        <w:t>not</w:t>
      </w:r>
      <w:proofErr w:type="gramEnd"/>
      <w:r>
        <w:t xml:space="preserve"> a logical response, but they had nothing else to say)</w:t>
      </w:r>
    </w:p>
    <w:p w:rsidR="002D6EDC" w:rsidRDefault="002D6EDC" w:rsidP="00265E00"/>
    <w:p w:rsidR="007B5020" w:rsidRDefault="007B5020" w:rsidP="00265E00">
      <w:r>
        <w:t xml:space="preserve">v. </w:t>
      </w:r>
      <w:proofErr w:type="gramStart"/>
      <w:r>
        <w:t>51  If</w:t>
      </w:r>
      <w:proofErr w:type="gramEnd"/>
      <w:r>
        <w:t xml:space="preserve"> anyone keeps my word, he will never see death.   v. 58   </w:t>
      </w:r>
      <w:proofErr w:type="gramStart"/>
      <w:r>
        <w:t>Before</w:t>
      </w:r>
      <w:proofErr w:type="gramEnd"/>
      <w:r>
        <w:t xml:space="preserve"> Abraham was born, I AM.   Wow.   Response:   They picked up stones to stone him.  Q:  Which camp are you in?  No middle ground here!!!!</w:t>
      </w:r>
    </w:p>
    <w:p w:rsidR="007B5020" w:rsidRDefault="007B5020" w:rsidP="00265E00"/>
    <w:p w:rsidR="001E146B" w:rsidRDefault="001E146B" w:rsidP="00265E00"/>
    <w:p w:rsidR="001E146B" w:rsidRPr="006F472C" w:rsidRDefault="001E146B" w:rsidP="00265E00">
      <w:pPr>
        <w:rPr>
          <w:b/>
          <w:sz w:val="28"/>
          <w:szCs w:val="28"/>
        </w:rPr>
      </w:pPr>
      <w:r w:rsidRPr="006F472C">
        <w:rPr>
          <w:b/>
          <w:sz w:val="28"/>
          <w:szCs w:val="28"/>
        </w:rPr>
        <w:t>John 9:1-</w:t>
      </w:r>
      <w:proofErr w:type="gramStart"/>
      <w:r w:rsidRPr="006F472C">
        <w:rPr>
          <w:b/>
          <w:sz w:val="28"/>
          <w:szCs w:val="28"/>
        </w:rPr>
        <w:t>41  Sign</w:t>
      </w:r>
      <w:proofErr w:type="gramEnd"/>
      <w:r w:rsidRPr="006F472C">
        <w:rPr>
          <w:b/>
          <w:sz w:val="28"/>
          <w:szCs w:val="28"/>
        </w:rPr>
        <w:t xml:space="preserve"> #6  Healing of the man born blind.  Jesus proves that he is the light of the world.</w:t>
      </w:r>
    </w:p>
    <w:p w:rsidR="001E146B" w:rsidRDefault="001E146B" w:rsidP="00265E00"/>
    <w:p w:rsidR="001E146B" w:rsidRPr="00344D54" w:rsidRDefault="001E146B" w:rsidP="00265E00">
      <w:pPr>
        <w:rPr>
          <w:sz w:val="28"/>
          <w:szCs w:val="28"/>
        </w:rPr>
      </w:pPr>
      <w:r w:rsidRPr="00344D54">
        <w:rPr>
          <w:sz w:val="28"/>
          <w:szCs w:val="28"/>
        </w:rPr>
        <w:t>John 9:</w:t>
      </w:r>
      <w:r w:rsidR="006F472C" w:rsidRPr="00344D54">
        <w:rPr>
          <w:sz w:val="28"/>
          <w:szCs w:val="28"/>
        </w:rPr>
        <w:t>3-5</w:t>
      </w:r>
      <w:r w:rsidRPr="00344D54">
        <w:rPr>
          <w:sz w:val="28"/>
          <w:szCs w:val="28"/>
        </w:rPr>
        <w:t>.  While I am in the world, I am the light of the world.</w:t>
      </w:r>
    </w:p>
    <w:p w:rsidR="006F472C" w:rsidRPr="00344D54" w:rsidRDefault="006F472C" w:rsidP="00265E00">
      <w:pPr>
        <w:rPr>
          <w:sz w:val="28"/>
          <w:szCs w:val="28"/>
        </w:rPr>
      </w:pPr>
    </w:p>
    <w:p w:rsidR="006F472C" w:rsidRPr="00344D54" w:rsidRDefault="006F472C" w:rsidP="00265E00">
      <w:pPr>
        <w:rPr>
          <w:sz w:val="28"/>
          <w:szCs w:val="28"/>
        </w:rPr>
      </w:pPr>
      <w:r w:rsidRPr="00344D54">
        <w:rPr>
          <w:sz w:val="28"/>
          <w:szCs w:val="28"/>
        </w:rPr>
        <w:t>[</w:t>
      </w:r>
      <w:proofErr w:type="gramStart"/>
      <w:r w:rsidRPr="00344D54">
        <w:rPr>
          <w:sz w:val="28"/>
          <w:szCs w:val="28"/>
        </w:rPr>
        <w:t>also</w:t>
      </w:r>
      <w:proofErr w:type="gramEnd"/>
      <w:r w:rsidRPr="00344D54">
        <w:rPr>
          <w:sz w:val="28"/>
          <w:szCs w:val="28"/>
        </w:rPr>
        <w:t xml:space="preserve"> note, v. 3 that the man was blind so that the glory of God might be seen]</w:t>
      </w:r>
    </w:p>
    <w:p w:rsidR="006F472C" w:rsidRPr="00344D54" w:rsidRDefault="006F472C" w:rsidP="00265E00">
      <w:pPr>
        <w:rPr>
          <w:sz w:val="28"/>
          <w:szCs w:val="28"/>
        </w:rPr>
      </w:pPr>
    </w:p>
    <w:p w:rsidR="006F472C" w:rsidRPr="00344D54" w:rsidRDefault="006F472C" w:rsidP="00265E00">
      <w:pPr>
        <w:rPr>
          <w:sz w:val="28"/>
          <w:szCs w:val="28"/>
        </w:rPr>
      </w:pPr>
      <w:r w:rsidRPr="00344D54">
        <w:rPr>
          <w:sz w:val="28"/>
          <w:szCs w:val="28"/>
        </w:rPr>
        <w:t>Note that this miracle involves both water</w:t>
      </w:r>
      <w:r w:rsidR="00202901" w:rsidRPr="00344D54">
        <w:rPr>
          <w:sz w:val="28"/>
          <w:szCs w:val="28"/>
        </w:rPr>
        <w:t xml:space="preserve"> (from the Pool of Siloam, no less)</w:t>
      </w:r>
      <w:r w:rsidRPr="00344D54">
        <w:rPr>
          <w:sz w:val="28"/>
          <w:szCs w:val="28"/>
        </w:rPr>
        <w:t xml:space="preserve"> and light, recalling the two great ceremonies at Tabernacles.</w:t>
      </w:r>
    </w:p>
    <w:p w:rsidR="00202901" w:rsidRPr="00344D54" w:rsidRDefault="00202901" w:rsidP="00265E00">
      <w:pPr>
        <w:rPr>
          <w:sz w:val="28"/>
          <w:szCs w:val="28"/>
        </w:rPr>
      </w:pPr>
    </w:p>
    <w:p w:rsidR="00202901" w:rsidRPr="00344D54" w:rsidRDefault="00202901" w:rsidP="00265E00">
      <w:pPr>
        <w:rPr>
          <w:sz w:val="28"/>
          <w:szCs w:val="28"/>
        </w:rPr>
      </w:pPr>
      <w:r w:rsidRPr="00344D54">
        <w:rPr>
          <w:sz w:val="28"/>
          <w:szCs w:val="28"/>
        </w:rPr>
        <w:t>When the man washed the dirt from his eyes in the Pool of Siloam, a brilliant light entered his eyes for the first time.</w:t>
      </w:r>
    </w:p>
    <w:p w:rsidR="00202901" w:rsidRPr="00344D54" w:rsidRDefault="00202901" w:rsidP="00265E00">
      <w:pPr>
        <w:rPr>
          <w:sz w:val="28"/>
          <w:szCs w:val="28"/>
        </w:rPr>
      </w:pPr>
    </w:p>
    <w:p w:rsidR="00202901" w:rsidRPr="00344D54" w:rsidRDefault="00202901" w:rsidP="00265E00">
      <w:pPr>
        <w:rPr>
          <w:sz w:val="28"/>
          <w:szCs w:val="28"/>
        </w:rPr>
      </w:pPr>
      <w:r w:rsidRPr="00344D54">
        <w:rPr>
          <w:sz w:val="28"/>
          <w:szCs w:val="28"/>
        </w:rPr>
        <w:t>Note that the man’s faith (and the amount of light he has) grows more and more as the story goes along:</w:t>
      </w:r>
    </w:p>
    <w:p w:rsidR="00202901" w:rsidRPr="00344D54" w:rsidRDefault="00202901" w:rsidP="00265E00">
      <w:pPr>
        <w:rPr>
          <w:sz w:val="28"/>
          <w:szCs w:val="28"/>
        </w:rPr>
      </w:pPr>
    </w:p>
    <w:p w:rsidR="00202901" w:rsidRPr="00344D54" w:rsidRDefault="00202901" w:rsidP="00265E00">
      <w:pPr>
        <w:rPr>
          <w:sz w:val="28"/>
          <w:szCs w:val="28"/>
        </w:rPr>
      </w:pPr>
      <w:r w:rsidRPr="00344D54">
        <w:rPr>
          <w:sz w:val="28"/>
          <w:szCs w:val="28"/>
        </w:rPr>
        <w:t xml:space="preserve">v. </w:t>
      </w:r>
      <w:proofErr w:type="gramStart"/>
      <w:r w:rsidRPr="00344D54">
        <w:rPr>
          <w:sz w:val="28"/>
          <w:szCs w:val="28"/>
        </w:rPr>
        <w:t>11  the</w:t>
      </w:r>
      <w:proofErr w:type="gramEnd"/>
      <w:r w:rsidRPr="00344D54">
        <w:rPr>
          <w:sz w:val="28"/>
          <w:szCs w:val="28"/>
        </w:rPr>
        <w:t xml:space="preserve"> man Jesus.</w:t>
      </w:r>
    </w:p>
    <w:p w:rsidR="00202901" w:rsidRPr="00344D54" w:rsidRDefault="00202901" w:rsidP="00265E00">
      <w:pPr>
        <w:rPr>
          <w:sz w:val="28"/>
          <w:szCs w:val="28"/>
        </w:rPr>
      </w:pPr>
      <w:r w:rsidRPr="00344D54">
        <w:rPr>
          <w:sz w:val="28"/>
          <w:szCs w:val="28"/>
        </w:rPr>
        <w:t xml:space="preserve">v. </w:t>
      </w:r>
      <w:proofErr w:type="gramStart"/>
      <w:r w:rsidRPr="00344D54">
        <w:rPr>
          <w:sz w:val="28"/>
          <w:szCs w:val="28"/>
        </w:rPr>
        <w:t>17  the</w:t>
      </w:r>
      <w:proofErr w:type="gramEnd"/>
      <w:r w:rsidRPr="00344D54">
        <w:rPr>
          <w:sz w:val="28"/>
          <w:szCs w:val="28"/>
        </w:rPr>
        <w:t xml:space="preserve"> Prophet.</w:t>
      </w:r>
    </w:p>
    <w:p w:rsidR="00202901" w:rsidRPr="00344D54" w:rsidRDefault="00202901" w:rsidP="00265E00">
      <w:pPr>
        <w:rPr>
          <w:sz w:val="28"/>
          <w:szCs w:val="28"/>
        </w:rPr>
      </w:pPr>
      <w:r w:rsidRPr="00344D54">
        <w:rPr>
          <w:sz w:val="28"/>
          <w:szCs w:val="28"/>
        </w:rPr>
        <w:t xml:space="preserve">v. </w:t>
      </w:r>
      <w:proofErr w:type="gramStart"/>
      <w:r w:rsidRPr="00344D54">
        <w:rPr>
          <w:sz w:val="28"/>
          <w:szCs w:val="28"/>
        </w:rPr>
        <w:t>33  he</w:t>
      </w:r>
      <w:proofErr w:type="gramEnd"/>
      <w:r w:rsidRPr="00344D54">
        <w:rPr>
          <w:sz w:val="28"/>
          <w:szCs w:val="28"/>
        </w:rPr>
        <w:t xml:space="preserve"> is from God.</w:t>
      </w:r>
    </w:p>
    <w:p w:rsidR="00202901" w:rsidRPr="00344D54" w:rsidRDefault="00202901" w:rsidP="00265E00">
      <w:pPr>
        <w:rPr>
          <w:sz w:val="28"/>
          <w:szCs w:val="28"/>
        </w:rPr>
      </w:pPr>
      <w:r w:rsidRPr="00344D54">
        <w:rPr>
          <w:sz w:val="28"/>
          <w:szCs w:val="28"/>
        </w:rPr>
        <w:t xml:space="preserve">v. </w:t>
      </w:r>
      <w:proofErr w:type="gramStart"/>
      <w:r w:rsidRPr="00344D54">
        <w:rPr>
          <w:sz w:val="28"/>
          <w:szCs w:val="28"/>
        </w:rPr>
        <w:t>38  Lord</w:t>
      </w:r>
      <w:proofErr w:type="gramEnd"/>
      <w:r w:rsidRPr="00344D54">
        <w:rPr>
          <w:sz w:val="28"/>
          <w:szCs w:val="28"/>
        </w:rPr>
        <w:t>, I believe!!!</w:t>
      </w:r>
    </w:p>
    <w:p w:rsidR="00202901" w:rsidRPr="00344D54" w:rsidRDefault="00202901" w:rsidP="00265E00">
      <w:pPr>
        <w:rPr>
          <w:sz w:val="28"/>
          <w:szCs w:val="28"/>
        </w:rPr>
      </w:pPr>
    </w:p>
    <w:p w:rsidR="00202901" w:rsidRPr="00344D54" w:rsidRDefault="00202901" w:rsidP="00265E00">
      <w:pPr>
        <w:rPr>
          <w:sz w:val="28"/>
          <w:szCs w:val="28"/>
        </w:rPr>
      </w:pPr>
      <w:r w:rsidRPr="00344D54">
        <w:rPr>
          <w:sz w:val="28"/>
          <w:szCs w:val="28"/>
        </w:rPr>
        <w:t>Of course, the parents and the Pharisees have the opposite experience.</w:t>
      </w:r>
    </w:p>
    <w:p w:rsidR="00202901" w:rsidRPr="00344D54" w:rsidRDefault="00202901" w:rsidP="00265E00">
      <w:pPr>
        <w:rPr>
          <w:sz w:val="28"/>
          <w:szCs w:val="28"/>
        </w:rPr>
      </w:pPr>
    </w:p>
    <w:p w:rsidR="00202901" w:rsidRPr="00344D54" w:rsidRDefault="00202901" w:rsidP="00265E00">
      <w:pPr>
        <w:rPr>
          <w:sz w:val="28"/>
          <w:szCs w:val="28"/>
        </w:rPr>
      </w:pPr>
      <w:r w:rsidRPr="00344D54">
        <w:rPr>
          <w:sz w:val="28"/>
          <w:szCs w:val="28"/>
        </w:rPr>
        <w:t>Summary:  John 9:39-41.</w:t>
      </w:r>
    </w:p>
    <w:p w:rsidR="001E146B" w:rsidRPr="00344D54" w:rsidRDefault="001E146B" w:rsidP="00265E00">
      <w:pPr>
        <w:rPr>
          <w:sz w:val="28"/>
          <w:szCs w:val="28"/>
        </w:rPr>
      </w:pPr>
    </w:p>
    <w:p w:rsidR="00202901" w:rsidRPr="00202901" w:rsidRDefault="00202901" w:rsidP="00265E00">
      <w:pPr>
        <w:rPr>
          <w:b/>
          <w:sz w:val="28"/>
          <w:szCs w:val="28"/>
        </w:rPr>
      </w:pPr>
      <w:r w:rsidRPr="00202901">
        <w:rPr>
          <w:b/>
          <w:sz w:val="28"/>
          <w:szCs w:val="28"/>
        </w:rPr>
        <w:t>John 10:  More claims of Jesus and testimonies about Jesus.</w:t>
      </w:r>
    </w:p>
    <w:p w:rsidR="00202901" w:rsidRDefault="00202901" w:rsidP="00265E00"/>
    <w:p w:rsidR="00202901" w:rsidRPr="00344D54" w:rsidRDefault="00E86172" w:rsidP="00265E00">
      <w:pPr>
        <w:rPr>
          <w:sz w:val="28"/>
          <w:szCs w:val="28"/>
        </w:rPr>
      </w:pPr>
      <w:r w:rsidRPr="00344D54">
        <w:rPr>
          <w:sz w:val="28"/>
          <w:szCs w:val="28"/>
        </w:rPr>
        <w:t xml:space="preserve">John 10: Context:  The feast of </w:t>
      </w:r>
      <w:proofErr w:type="gramStart"/>
      <w:r w:rsidRPr="00344D54">
        <w:rPr>
          <w:sz w:val="28"/>
          <w:szCs w:val="28"/>
        </w:rPr>
        <w:t xml:space="preserve">Dedication  </w:t>
      </w:r>
      <w:proofErr w:type="spellStart"/>
      <w:r w:rsidRPr="00344D54">
        <w:rPr>
          <w:sz w:val="28"/>
          <w:szCs w:val="28"/>
        </w:rPr>
        <w:t>Hanukkuh</w:t>
      </w:r>
      <w:proofErr w:type="spellEnd"/>
      <w:proofErr w:type="gramEnd"/>
      <w:r w:rsidRPr="00344D54">
        <w:rPr>
          <w:sz w:val="28"/>
          <w:szCs w:val="28"/>
        </w:rPr>
        <w:t>.  (John 10:22)</w:t>
      </w:r>
    </w:p>
    <w:p w:rsidR="00E86172" w:rsidRPr="00344D54" w:rsidRDefault="00E86172" w:rsidP="00265E00">
      <w:pPr>
        <w:rPr>
          <w:sz w:val="28"/>
          <w:szCs w:val="28"/>
        </w:rPr>
      </w:pPr>
    </w:p>
    <w:p w:rsidR="00E86172" w:rsidRPr="00344D54" w:rsidRDefault="00E86172" w:rsidP="00265E00">
      <w:pPr>
        <w:rPr>
          <w:sz w:val="28"/>
          <w:szCs w:val="28"/>
        </w:rPr>
      </w:pPr>
      <w:r w:rsidRPr="00344D54">
        <w:rPr>
          <w:sz w:val="28"/>
          <w:szCs w:val="28"/>
        </w:rPr>
        <w:t xml:space="preserve">John </w:t>
      </w:r>
      <w:proofErr w:type="gramStart"/>
      <w:r w:rsidRPr="00344D54">
        <w:rPr>
          <w:sz w:val="28"/>
          <w:szCs w:val="28"/>
        </w:rPr>
        <w:t>10:7  I</w:t>
      </w:r>
      <w:proofErr w:type="gramEnd"/>
      <w:r w:rsidRPr="00344D54">
        <w:rPr>
          <w:sz w:val="28"/>
          <w:szCs w:val="28"/>
        </w:rPr>
        <w:t xml:space="preserve"> am the gate   (to heaven v. 9)   (John 14:6  I am the way, the truth and the life)</w:t>
      </w:r>
    </w:p>
    <w:p w:rsidR="00E86172" w:rsidRPr="00344D54" w:rsidRDefault="00E86172" w:rsidP="00265E00">
      <w:pPr>
        <w:rPr>
          <w:sz w:val="28"/>
          <w:szCs w:val="28"/>
        </w:rPr>
      </w:pPr>
    </w:p>
    <w:p w:rsidR="00E86172" w:rsidRPr="00344D54" w:rsidRDefault="00E86172" w:rsidP="00265E00">
      <w:pPr>
        <w:rPr>
          <w:sz w:val="28"/>
          <w:szCs w:val="28"/>
        </w:rPr>
      </w:pPr>
      <w:r w:rsidRPr="00344D54">
        <w:rPr>
          <w:sz w:val="28"/>
          <w:szCs w:val="28"/>
        </w:rPr>
        <w:lastRenderedPageBreak/>
        <w:t>John 10:11</w:t>
      </w:r>
      <w:r w:rsidR="00E35C65" w:rsidRPr="00344D54">
        <w:rPr>
          <w:sz w:val="28"/>
          <w:szCs w:val="28"/>
        </w:rPr>
        <w:t xml:space="preserve">, </w:t>
      </w:r>
      <w:proofErr w:type="gramStart"/>
      <w:r w:rsidR="00E35C65" w:rsidRPr="00344D54">
        <w:rPr>
          <w:sz w:val="28"/>
          <w:szCs w:val="28"/>
        </w:rPr>
        <w:t>14</w:t>
      </w:r>
      <w:r w:rsidRPr="00344D54">
        <w:rPr>
          <w:sz w:val="28"/>
          <w:szCs w:val="28"/>
        </w:rPr>
        <w:t xml:space="preserve">  I</w:t>
      </w:r>
      <w:proofErr w:type="gramEnd"/>
      <w:r w:rsidRPr="00344D54">
        <w:rPr>
          <w:sz w:val="28"/>
          <w:szCs w:val="28"/>
        </w:rPr>
        <w:t xml:space="preserve"> am the good shepherd.    </w:t>
      </w:r>
    </w:p>
    <w:p w:rsidR="00E86172" w:rsidRPr="00344D54" w:rsidRDefault="00E86172" w:rsidP="00265E00">
      <w:pPr>
        <w:rPr>
          <w:sz w:val="28"/>
          <w:szCs w:val="28"/>
        </w:rPr>
      </w:pPr>
    </w:p>
    <w:p w:rsidR="00E86172" w:rsidRPr="00344D54" w:rsidRDefault="00E86172" w:rsidP="00265E00">
      <w:pPr>
        <w:rPr>
          <w:sz w:val="28"/>
          <w:szCs w:val="28"/>
        </w:rPr>
      </w:pPr>
      <w:r w:rsidRPr="00344D54">
        <w:rPr>
          <w:sz w:val="28"/>
          <w:szCs w:val="28"/>
        </w:rPr>
        <w:t xml:space="preserve">Note:  The shepherd discourse in Ezekiel 34:2-10 was part of the </w:t>
      </w:r>
      <w:proofErr w:type="spellStart"/>
      <w:r w:rsidRPr="00344D54">
        <w:rPr>
          <w:sz w:val="28"/>
          <w:szCs w:val="28"/>
        </w:rPr>
        <w:t>Hanukkuh</w:t>
      </w:r>
      <w:proofErr w:type="spellEnd"/>
      <w:r w:rsidRPr="00344D54">
        <w:rPr>
          <w:sz w:val="28"/>
          <w:szCs w:val="28"/>
        </w:rPr>
        <w:t xml:space="preserve"> liturgy.</w:t>
      </w:r>
    </w:p>
    <w:p w:rsidR="00E86172" w:rsidRPr="00344D54" w:rsidRDefault="00E86172" w:rsidP="00265E00">
      <w:pPr>
        <w:rPr>
          <w:sz w:val="28"/>
          <w:szCs w:val="28"/>
        </w:rPr>
      </w:pPr>
    </w:p>
    <w:p w:rsidR="00E86172" w:rsidRPr="00344D54" w:rsidRDefault="00E86172" w:rsidP="00265E00">
      <w:pPr>
        <w:rPr>
          <w:sz w:val="28"/>
          <w:szCs w:val="28"/>
        </w:rPr>
      </w:pPr>
      <w:r w:rsidRPr="00344D54">
        <w:rPr>
          <w:sz w:val="28"/>
          <w:szCs w:val="28"/>
        </w:rPr>
        <w:t>Also note that the need for the dedication of the temple was because of bad shepherds (Daniel 11, 1</w:t>
      </w:r>
      <w:r w:rsidRPr="00344D54">
        <w:rPr>
          <w:sz w:val="28"/>
          <w:szCs w:val="28"/>
          <w:vertAlign w:val="superscript"/>
        </w:rPr>
        <w:t>st</w:t>
      </w:r>
      <w:r w:rsidRPr="00344D54">
        <w:rPr>
          <w:sz w:val="28"/>
          <w:szCs w:val="28"/>
        </w:rPr>
        <w:t xml:space="preserve"> </w:t>
      </w:r>
      <w:proofErr w:type="spellStart"/>
      <w:r w:rsidRPr="00344D54">
        <w:rPr>
          <w:sz w:val="28"/>
          <w:szCs w:val="28"/>
        </w:rPr>
        <w:t>Macabbees</w:t>
      </w:r>
      <w:proofErr w:type="spellEnd"/>
      <w:r w:rsidRPr="00344D54">
        <w:rPr>
          <w:sz w:val="28"/>
          <w:szCs w:val="28"/>
        </w:rPr>
        <w:t>)</w:t>
      </w:r>
    </w:p>
    <w:p w:rsidR="00E86172" w:rsidRPr="00344D54" w:rsidRDefault="00E86172" w:rsidP="00265E00">
      <w:pPr>
        <w:rPr>
          <w:sz w:val="28"/>
          <w:szCs w:val="28"/>
        </w:rPr>
      </w:pPr>
    </w:p>
    <w:p w:rsidR="00E86172" w:rsidRPr="00344D54" w:rsidRDefault="00E86172" w:rsidP="00265E00">
      <w:pPr>
        <w:rPr>
          <w:sz w:val="28"/>
          <w:szCs w:val="28"/>
        </w:rPr>
      </w:pPr>
      <w:r w:rsidRPr="00344D54">
        <w:rPr>
          <w:sz w:val="28"/>
          <w:szCs w:val="28"/>
        </w:rPr>
        <w:t xml:space="preserve">David as </w:t>
      </w:r>
      <w:proofErr w:type="gramStart"/>
      <w:r w:rsidRPr="00344D54">
        <w:rPr>
          <w:sz w:val="28"/>
          <w:szCs w:val="28"/>
        </w:rPr>
        <w:t>a foreshadow</w:t>
      </w:r>
      <w:proofErr w:type="gramEnd"/>
      <w:r w:rsidRPr="00344D54">
        <w:rPr>
          <w:sz w:val="28"/>
          <w:szCs w:val="28"/>
        </w:rPr>
        <w:t>.   He laid down his life for the sheep 1 Samuel 17:34)</w:t>
      </w:r>
    </w:p>
    <w:p w:rsidR="00202901" w:rsidRPr="00344D54" w:rsidRDefault="00202901" w:rsidP="00265E00">
      <w:pPr>
        <w:rPr>
          <w:sz w:val="28"/>
          <w:szCs w:val="28"/>
        </w:rPr>
      </w:pPr>
    </w:p>
    <w:p w:rsidR="00E86172" w:rsidRPr="00344D54" w:rsidRDefault="00E86172" w:rsidP="00265E00">
      <w:pPr>
        <w:rPr>
          <w:sz w:val="28"/>
          <w:szCs w:val="28"/>
        </w:rPr>
      </w:pPr>
      <w:r w:rsidRPr="00344D54">
        <w:rPr>
          <w:sz w:val="28"/>
          <w:szCs w:val="28"/>
        </w:rPr>
        <w:t>John 10:14-</w:t>
      </w:r>
      <w:proofErr w:type="gramStart"/>
      <w:r w:rsidRPr="00344D54">
        <w:rPr>
          <w:sz w:val="28"/>
          <w:szCs w:val="28"/>
        </w:rPr>
        <w:t>18  I</w:t>
      </w:r>
      <w:proofErr w:type="gramEnd"/>
      <w:r w:rsidRPr="00344D54">
        <w:rPr>
          <w:sz w:val="28"/>
          <w:szCs w:val="28"/>
        </w:rPr>
        <w:t xml:space="preserve"> am the good shepherd, and I am also the sacrificial sheep!   I am a willing knowledgeable sheep!</w:t>
      </w:r>
    </w:p>
    <w:p w:rsidR="00E86172" w:rsidRPr="00344D54" w:rsidRDefault="00E86172" w:rsidP="00265E00">
      <w:pPr>
        <w:rPr>
          <w:sz w:val="28"/>
          <w:szCs w:val="28"/>
        </w:rPr>
      </w:pPr>
    </w:p>
    <w:p w:rsidR="00E86172" w:rsidRPr="00344D54" w:rsidRDefault="00E86172" w:rsidP="00265E00">
      <w:pPr>
        <w:rPr>
          <w:sz w:val="28"/>
          <w:szCs w:val="28"/>
        </w:rPr>
      </w:pPr>
      <w:r w:rsidRPr="00344D54">
        <w:rPr>
          <w:sz w:val="28"/>
          <w:szCs w:val="28"/>
        </w:rPr>
        <w:t xml:space="preserve">v. </w:t>
      </w:r>
      <w:proofErr w:type="gramStart"/>
      <w:r w:rsidRPr="00344D54">
        <w:rPr>
          <w:sz w:val="28"/>
          <w:szCs w:val="28"/>
        </w:rPr>
        <w:t>19  Response</w:t>
      </w:r>
      <w:proofErr w:type="gramEnd"/>
      <w:r w:rsidRPr="00344D54">
        <w:rPr>
          <w:sz w:val="28"/>
          <w:szCs w:val="28"/>
        </w:rPr>
        <w:t>:  You are demon possessed!  You are mad!!!    (</w:t>
      </w:r>
      <w:proofErr w:type="gramStart"/>
      <w:r w:rsidRPr="00344D54">
        <w:rPr>
          <w:sz w:val="28"/>
          <w:szCs w:val="28"/>
        </w:rPr>
        <w:t>again</w:t>
      </w:r>
      <w:proofErr w:type="gramEnd"/>
      <w:r w:rsidRPr="00344D54">
        <w:rPr>
          <w:sz w:val="28"/>
          <w:szCs w:val="28"/>
        </w:rPr>
        <w:t>, John calling us to make a choice about Jesus)</w:t>
      </w:r>
    </w:p>
    <w:p w:rsidR="00E86172" w:rsidRPr="00344D54" w:rsidRDefault="00E86172" w:rsidP="00265E00">
      <w:pPr>
        <w:rPr>
          <w:sz w:val="28"/>
          <w:szCs w:val="28"/>
        </w:rPr>
      </w:pPr>
    </w:p>
    <w:p w:rsidR="00E35C65" w:rsidRPr="00344D54" w:rsidRDefault="00E35C65" w:rsidP="00265E00">
      <w:pPr>
        <w:rPr>
          <w:sz w:val="28"/>
          <w:szCs w:val="28"/>
        </w:rPr>
      </w:pPr>
      <w:r w:rsidRPr="00344D54">
        <w:rPr>
          <w:sz w:val="28"/>
          <w:szCs w:val="28"/>
        </w:rPr>
        <w:t>John 10:</w:t>
      </w:r>
      <w:r w:rsidR="00735036" w:rsidRPr="00344D54">
        <w:rPr>
          <w:sz w:val="28"/>
          <w:szCs w:val="28"/>
        </w:rPr>
        <w:t xml:space="preserve">25, 32, </w:t>
      </w:r>
      <w:proofErr w:type="gramStart"/>
      <w:r w:rsidR="00735036" w:rsidRPr="00344D54">
        <w:rPr>
          <w:sz w:val="28"/>
          <w:szCs w:val="28"/>
        </w:rPr>
        <w:t>38  The</w:t>
      </w:r>
      <w:proofErr w:type="gramEnd"/>
      <w:r w:rsidR="00735036" w:rsidRPr="00344D54">
        <w:rPr>
          <w:sz w:val="28"/>
          <w:szCs w:val="28"/>
        </w:rPr>
        <w:t xml:space="preserve"> miracles testify to my right to say these things.</w:t>
      </w:r>
    </w:p>
    <w:p w:rsidR="00E35C65" w:rsidRPr="00344D54" w:rsidRDefault="00E35C65" w:rsidP="00265E00">
      <w:pPr>
        <w:rPr>
          <w:sz w:val="28"/>
          <w:szCs w:val="28"/>
        </w:rPr>
      </w:pPr>
    </w:p>
    <w:p w:rsidR="00735036" w:rsidRPr="00344D54" w:rsidRDefault="00E35C65" w:rsidP="00265E00">
      <w:pPr>
        <w:rPr>
          <w:sz w:val="28"/>
          <w:szCs w:val="28"/>
        </w:rPr>
      </w:pPr>
      <w:r w:rsidRPr="00344D54">
        <w:rPr>
          <w:sz w:val="28"/>
          <w:szCs w:val="28"/>
        </w:rPr>
        <w:t xml:space="preserve">John </w:t>
      </w:r>
      <w:proofErr w:type="gramStart"/>
      <w:r w:rsidRPr="00344D54">
        <w:rPr>
          <w:sz w:val="28"/>
          <w:szCs w:val="28"/>
        </w:rPr>
        <w:t>10:30  I</w:t>
      </w:r>
      <w:proofErr w:type="gramEnd"/>
      <w:r w:rsidRPr="00344D54">
        <w:rPr>
          <w:sz w:val="28"/>
          <w:szCs w:val="28"/>
        </w:rPr>
        <w:t xml:space="preserve"> and the Father are one! </w:t>
      </w:r>
    </w:p>
    <w:p w:rsidR="00735036" w:rsidRPr="00344D54" w:rsidRDefault="00735036" w:rsidP="00265E00">
      <w:pPr>
        <w:rPr>
          <w:sz w:val="28"/>
          <w:szCs w:val="28"/>
        </w:rPr>
      </w:pPr>
    </w:p>
    <w:p w:rsidR="00E35C65" w:rsidRPr="00344D54" w:rsidRDefault="00735036" w:rsidP="00265E00">
      <w:pPr>
        <w:rPr>
          <w:sz w:val="28"/>
          <w:szCs w:val="28"/>
        </w:rPr>
      </w:pPr>
      <w:r w:rsidRPr="00344D54">
        <w:rPr>
          <w:sz w:val="28"/>
          <w:szCs w:val="28"/>
        </w:rPr>
        <w:t xml:space="preserve">Response:  They try to stone him (10:31)  </w:t>
      </w:r>
      <w:r w:rsidR="00E35C65" w:rsidRPr="00344D54">
        <w:rPr>
          <w:sz w:val="28"/>
          <w:szCs w:val="28"/>
        </w:rPr>
        <w:t xml:space="preserve"> (</w:t>
      </w:r>
      <w:r w:rsidRPr="00344D54">
        <w:rPr>
          <w:sz w:val="28"/>
          <w:szCs w:val="28"/>
        </w:rPr>
        <w:t>Why? Y</w:t>
      </w:r>
      <w:r w:rsidR="00E35C65" w:rsidRPr="00344D54">
        <w:rPr>
          <w:sz w:val="28"/>
          <w:szCs w:val="28"/>
        </w:rPr>
        <w:t>ou, a mere man, claim to be God)</w:t>
      </w:r>
    </w:p>
    <w:p w:rsidR="00E35C65" w:rsidRDefault="00E35C65" w:rsidP="00265E00"/>
    <w:p w:rsidR="00202901" w:rsidRDefault="00202901" w:rsidP="00265E00"/>
    <w:p w:rsidR="00202901" w:rsidRPr="00202901" w:rsidRDefault="00202901" w:rsidP="00265E00">
      <w:pPr>
        <w:rPr>
          <w:b/>
          <w:sz w:val="28"/>
          <w:szCs w:val="28"/>
        </w:rPr>
      </w:pPr>
      <w:r w:rsidRPr="00202901">
        <w:rPr>
          <w:b/>
          <w:sz w:val="28"/>
          <w:szCs w:val="28"/>
        </w:rPr>
        <w:t>John 11:    Sign #</w:t>
      </w:r>
      <w:proofErr w:type="gramStart"/>
      <w:r w:rsidRPr="00202901">
        <w:rPr>
          <w:b/>
          <w:sz w:val="28"/>
          <w:szCs w:val="28"/>
        </w:rPr>
        <w:t>7  (</w:t>
      </w:r>
      <w:proofErr w:type="gramEnd"/>
      <w:r w:rsidRPr="00202901">
        <w:rPr>
          <w:b/>
          <w:sz w:val="28"/>
          <w:szCs w:val="28"/>
        </w:rPr>
        <w:t>for John) the greatest sign of Jesus’ ministry.  The Raising of Lazarus</w:t>
      </w:r>
    </w:p>
    <w:p w:rsidR="004A6737" w:rsidRDefault="004A6737" w:rsidP="00265E00"/>
    <w:p w:rsidR="00202901" w:rsidRPr="00344D54" w:rsidRDefault="00735036" w:rsidP="00265E00">
      <w:pPr>
        <w:rPr>
          <w:sz w:val="28"/>
          <w:szCs w:val="28"/>
        </w:rPr>
      </w:pPr>
      <w:r w:rsidRPr="00344D54">
        <w:rPr>
          <w:sz w:val="28"/>
          <w:szCs w:val="28"/>
        </w:rPr>
        <w:t xml:space="preserve">John </w:t>
      </w:r>
      <w:proofErr w:type="gramStart"/>
      <w:r w:rsidRPr="00344D54">
        <w:rPr>
          <w:sz w:val="28"/>
          <w:szCs w:val="28"/>
        </w:rPr>
        <w:t>11:4  This</w:t>
      </w:r>
      <w:proofErr w:type="gramEnd"/>
      <w:r w:rsidRPr="00344D54">
        <w:rPr>
          <w:sz w:val="28"/>
          <w:szCs w:val="28"/>
        </w:rPr>
        <w:t xml:space="preserve"> sickness will not end in death (irony here)  </w:t>
      </w:r>
    </w:p>
    <w:p w:rsidR="00735036" w:rsidRPr="00344D54" w:rsidRDefault="00735036" w:rsidP="00265E00">
      <w:pPr>
        <w:rPr>
          <w:sz w:val="28"/>
          <w:szCs w:val="28"/>
        </w:rPr>
      </w:pPr>
    </w:p>
    <w:p w:rsidR="00735036" w:rsidRPr="00344D54" w:rsidRDefault="004A6737" w:rsidP="00265E00">
      <w:pPr>
        <w:rPr>
          <w:sz w:val="28"/>
          <w:szCs w:val="28"/>
        </w:rPr>
      </w:pPr>
      <w:r w:rsidRPr="00344D54">
        <w:rPr>
          <w:sz w:val="28"/>
          <w:szCs w:val="28"/>
        </w:rPr>
        <w:t xml:space="preserve">John </w:t>
      </w:r>
      <w:proofErr w:type="gramStart"/>
      <w:r w:rsidRPr="00344D54">
        <w:rPr>
          <w:sz w:val="28"/>
          <w:szCs w:val="28"/>
        </w:rPr>
        <w:t xml:space="preserve">11:4  </w:t>
      </w:r>
      <w:r w:rsidR="00735036" w:rsidRPr="00344D54">
        <w:rPr>
          <w:sz w:val="28"/>
          <w:szCs w:val="28"/>
        </w:rPr>
        <w:t>Why</w:t>
      </w:r>
      <w:proofErr w:type="gramEnd"/>
      <w:r w:rsidR="00735036" w:rsidRPr="00344D54">
        <w:rPr>
          <w:sz w:val="28"/>
          <w:szCs w:val="28"/>
        </w:rPr>
        <w:t>?  (</w:t>
      </w:r>
      <w:proofErr w:type="gramStart"/>
      <w:r w:rsidR="00735036" w:rsidRPr="00344D54">
        <w:rPr>
          <w:sz w:val="28"/>
          <w:szCs w:val="28"/>
        </w:rPr>
        <w:t>the</w:t>
      </w:r>
      <w:proofErr w:type="gramEnd"/>
      <w:r w:rsidR="00735036" w:rsidRPr="00344D54">
        <w:rPr>
          <w:sz w:val="28"/>
          <w:szCs w:val="28"/>
        </w:rPr>
        <w:t xml:space="preserve"> usual reason) so that God and his Son will be glorified.</w:t>
      </w:r>
    </w:p>
    <w:p w:rsidR="00735036" w:rsidRPr="00344D54" w:rsidRDefault="00735036" w:rsidP="00265E00">
      <w:pPr>
        <w:rPr>
          <w:sz w:val="28"/>
          <w:szCs w:val="28"/>
        </w:rPr>
      </w:pPr>
    </w:p>
    <w:p w:rsidR="00735036" w:rsidRPr="00344D54" w:rsidRDefault="00735036" w:rsidP="00265E00">
      <w:pPr>
        <w:rPr>
          <w:sz w:val="28"/>
          <w:szCs w:val="28"/>
        </w:rPr>
      </w:pPr>
      <w:r w:rsidRPr="00344D54">
        <w:rPr>
          <w:sz w:val="28"/>
          <w:szCs w:val="28"/>
        </w:rPr>
        <w:t>John 11:23-26    I AM the resurrection and the life.</w:t>
      </w:r>
    </w:p>
    <w:p w:rsidR="00735036" w:rsidRPr="00344D54" w:rsidRDefault="00735036" w:rsidP="00265E00">
      <w:pPr>
        <w:rPr>
          <w:sz w:val="28"/>
          <w:szCs w:val="28"/>
        </w:rPr>
      </w:pPr>
    </w:p>
    <w:p w:rsidR="00735036" w:rsidRPr="00344D54" w:rsidRDefault="00735036" w:rsidP="00265E00">
      <w:pPr>
        <w:rPr>
          <w:sz w:val="28"/>
          <w:szCs w:val="28"/>
        </w:rPr>
      </w:pPr>
      <w:r w:rsidRPr="00344D54">
        <w:rPr>
          <w:sz w:val="28"/>
          <w:szCs w:val="28"/>
        </w:rPr>
        <w:t>Question for the reader:  Do you believe Jesus????</w:t>
      </w:r>
    </w:p>
    <w:p w:rsidR="00735036" w:rsidRPr="00344D54" w:rsidRDefault="00735036" w:rsidP="00265E00">
      <w:pPr>
        <w:rPr>
          <w:sz w:val="28"/>
          <w:szCs w:val="28"/>
        </w:rPr>
      </w:pPr>
    </w:p>
    <w:p w:rsidR="00735036" w:rsidRPr="00344D54" w:rsidRDefault="00735036" w:rsidP="00265E00">
      <w:pPr>
        <w:rPr>
          <w:sz w:val="28"/>
          <w:szCs w:val="28"/>
        </w:rPr>
      </w:pPr>
      <w:r w:rsidRPr="00344D54">
        <w:rPr>
          <w:sz w:val="28"/>
          <w:szCs w:val="28"/>
        </w:rPr>
        <w:t>Again, Jesus proves his claim by performing an equivalent physical miracle.</w:t>
      </w:r>
    </w:p>
    <w:p w:rsidR="00735036" w:rsidRPr="00344D54" w:rsidRDefault="00735036" w:rsidP="00265E00">
      <w:pPr>
        <w:rPr>
          <w:sz w:val="28"/>
          <w:szCs w:val="28"/>
        </w:rPr>
      </w:pPr>
    </w:p>
    <w:p w:rsidR="00735036" w:rsidRPr="00344D54" w:rsidRDefault="00735036" w:rsidP="00265E00">
      <w:pPr>
        <w:rPr>
          <w:sz w:val="28"/>
          <w:szCs w:val="28"/>
        </w:rPr>
      </w:pPr>
      <w:r w:rsidRPr="00344D54">
        <w:rPr>
          <w:sz w:val="28"/>
          <w:szCs w:val="28"/>
        </w:rPr>
        <w:t>John 11:38-44</w:t>
      </w:r>
    </w:p>
    <w:p w:rsidR="00E82EA8" w:rsidRPr="00344D54" w:rsidRDefault="00E82EA8" w:rsidP="00265E00">
      <w:pPr>
        <w:rPr>
          <w:sz w:val="28"/>
          <w:szCs w:val="28"/>
        </w:rPr>
      </w:pPr>
    </w:p>
    <w:p w:rsidR="00E82EA8" w:rsidRPr="00344D54" w:rsidRDefault="00E82EA8" w:rsidP="00265E00">
      <w:pPr>
        <w:rPr>
          <w:sz w:val="28"/>
          <w:szCs w:val="28"/>
        </w:rPr>
      </w:pPr>
      <w:proofErr w:type="gramStart"/>
      <w:r w:rsidRPr="00344D54">
        <w:rPr>
          <w:sz w:val="28"/>
          <w:szCs w:val="28"/>
        </w:rPr>
        <w:t>11:40   belief and glory again.</w:t>
      </w:r>
      <w:proofErr w:type="gramEnd"/>
    </w:p>
    <w:p w:rsidR="00735036" w:rsidRPr="00344D54" w:rsidRDefault="00735036" w:rsidP="00265E00">
      <w:pPr>
        <w:rPr>
          <w:sz w:val="28"/>
          <w:szCs w:val="28"/>
        </w:rPr>
      </w:pPr>
    </w:p>
    <w:p w:rsidR="00E82EA8" w:rsidRPr="00344D54" w:rsidRDefault="00735036" w:rsidP="00265E00">
      <w:pPr>
        <w:rPr>
          <w:sz w:val="28"/>
          <w:szCs w:val="28"/>
        </w:rPr>
      </w:pPr>
      <w:r w:rsidRPr="00344D54">
        <w:rPr>
          <w:sz w:val="28"/>
          <w:szCs w:val="28"/>
        </w:rPr>
        <w:t>Response</w:t>
      </w:r>
      <w:proofErr w:type="gramStart"/>
      <w:r w:rsidRPr="00344D54">
        <w:rPr>
          <w:sz w:val="28"/>
          <w:szCs w:val="28"/>
        </w:rPr>
        <w:t>:45</w:t>
      </w:r>
      <w:proofErr w:type="gramEnd"/>
      <w:r w:rsidRPr="00344D54">
        <w:rPr>
          <w:sz w:val="28"/>
          <w:szCs w:val="28"/>
        </w:rPr>
        <w:t>-51  Deep irony here!</w:t>
      </w:r>
      <w:r w:rsidR="00E82EA8" w:rsidRPr="00344D54">
        <w:rPr>
          <w:sz w:val="28"/>
          <w:szCs w:val="28"/>
        </w:rPr>
        <w:t xml:space="preserve">    </w:t>
      </w:r>
    </w:p>
    <w:p w:rsidR="00E82EA8" w:rsidRPr="00344D54" w:rsidRDefault="00E82EA8" w:rsidP="00265E00">
      <w:pPr>
        <w:rPr>
          <w:sz w:val="28"/>
          <w:szCs w:val="28"/>
        </w:rPr>
      </w:pPr>
    </w:p>
    <w:p w:rsidR="00735036" w:rsidRPr="00344D54" w:rsidRDefault="00E82EA8" w:rsidP="00265E00">
      <w:pPr>
        <w:rPr>
          <w:sz w:val="28"/>
          <w:szCs w:val="28"/>
        </w:rPr>
      </w:pPr>
      <w:r w:rsidRPr="00344D54">
        <w:rPr>
          <w:sz w:val="28"/>
          <w:szCs w:val="28"/>
        </w:rPr>
        <w:t xml:space="preserve">v. 48 </w:t>
      </w:r>
      <w:proofErr w:type="gramStart"/>
      <w:r w:rsidRPr="00344D54">
        <w:rPr>
          <w:sz w:val="28"/>
          <w:szCs w:val="28"/>
        </w:rPr>
        <w:t>is</w:t>
      </w:r>
      <w:proofErr w:type="gramEnd"/>
      <w:r w:rsidRPr="00344D54">
        <w:rPr>
          <w:sz w:val="28"/>
          <w:szCs w:val="28"/>
        </w:rPr>
        <w:t xml:space="preserve"> ironic.   (</w:t>
      </w:r>
      <w:proofErr w:type="gramStart"/>
      <w:r w:rsidRPr="00344D54">
        <w:rPr>
          <w:sz w:val="28"/>
          <w:szCs w:val="28"/>
        </w:rPr>
        <w:t>and</w:t>
      </w:r>
      <w:proofErr w:type="gramEnd"/>
      <w:r w:rsidRPr="00344D54">
        <w:rPr>
          <w:sz w:val="28"/>
          <w:szCs w:val="28"/>
        </w:rPr>
        <w:t xml:space="preserve"> it happened in AD 70 because they did NOT believe in him)</w:t>
      </w:r>
    </w:p>
    <w:p w:rsidR="00E82EA8" w:rsidRPr="00344D54" w:rsidRDefault="00E82EA8" w:rsidP="00265E00">
      <w:pPr>
        <w:rPr>
          <w:sz w:val="28"/>
          <w:szCs w:val="28"/>
        </w:rPr>
      </w:pPr>
    </w:p>
    <w:p w:rsidR="00E82EA8" w:rsidRPr="00344D54" w:rsidRDefault="00E82EA8" w:rsidP="00265E00">
      <w:pPr>
        <w:rPr>
          <w:sz w:val="28"/>
          <w:szCs w:val="28"/>
        </w:rPr>
      </w:pPr>
      <w:r w:rsidRPr="00344D54">
        <w:rPr>
          <w:sz w:val="28"/>
          <w:szCs w:val="28"/>
        </w:rPr>
        <w:t xml:space="preserve">v. 50 </w:t>
      </w:r>
      <w:proofErr w:type="gramStart"/>
      <w:r w:rsidRPr="00344D54">
        <w:rPr>
          <w:sz w:val="28"/>
          <w:szCs w:val="28"/>
        </w:rPr>
        <w:t>is</w:t>
      </w:r>
      <w:proofErr w:type="gramEnd"/>
      <w:r w:rsidRPr="00344D54">
        <w:rPr>
          <w:sz w:val="28"/>
          <w:szCs w:val="28"/>
        </w:rPr>
        <w:t xml:space="preserve"> very ironic.  It is better that one man should die for the people, rather than the entire nation perish.</w:t>
      </w:r>
    </w:p>
    <w:p w:rsidR="00735036" w:rsidRPr="00344D54" w:rsidRDefault="00735036" w:rsidP="00265E00">
      <w:pPr>
        <w:rPr>
          <w:sz w:val="28"/>
          <w:szCs w:val="28"/>
        </w:rPr>
      </w:pPr>
    </w:p>
    <w:p w:rsidR="00735036" w:rsidRPr="00344D54" w:rsidRDefault="00735036" w:rsidP="00265E00">
      <w:pPr>
        <w:rPr>
          <w:sz w:val="28"/>
          <w:szCs w:val="28"/>
        </w:rPr>
      </w:pPr>
      <w:r w:rsidRPr="00344D54">
        <w:rPr>
          <w:sz w:val="28"/>
          <w:szCs w:val="28"/>
        </w:rPr>
        <w:t>John’s challenge to the reader:  Which are you</w:t>
      </w:r>
      <w:r w:rsidR="00E82EA8" w:rsidRPr="00344D54">
        <w:rPr>
          <w:sz w:val="28"/>
          <w:szCs w:val="28"/>
        </w:rPr>
        <w:t>?</w:t>
      </w:r>
      <w:r w:rsidRPr="00344D54">
        <w:rPr>
          <w:sz w:val="28"/>
          <w:szCs w:val="28"/>
        </w:rPr>
        <w:t xml:space="preserve">  John offers a stark choice.  Will you believe and, by believing, have life in his name (John 20:29-31).</w:t>
      </w:r>
    </w:p>
    <w:p w:rsidR="001715DB" w:rsidRPr="00344D54" w:rsidRDefault="001715DB" w:rsidP="00265E00">
      <w:pPr>
        <w:rPr>
          <w:sz w:val="28"/>
          <w:szCs w:val="28"/>
        </w:rPr>
      </w:pPr>
    </w:p>
    <w:p w:rsidR="001715DB" w:rsidRPr="00344D54" w:rsidRDefault="001715DB" w:rsidP="00265E00">
      <w:pPr>
        <w:rPr>
          <w:sz w:val="28"/>
          <w:szCs w:val="28"/>
        </w:rPr>
      </w:pPr>
      <w:r w:rsidRPr="00344D54">
        <w:rPr>
          <w:sz w:val="28"/>
          <w:szCs w:val="28"/>
        </w:rPr>
        <w:t xml:space="preserve">John 12.  </w:t>
      </w:r>
      <w:proofErr w:type="gramStart"/>
      <w:r w:rsidRPr="00344D54">
        <w:rPr>
          <w:sz w:val="28"/>
          <w:szCs w:val="28"/>
        </w:rPr>
        <w:t>Last chapter in “The Book of Signs.”</w:t>
      </w:r>
      <w:proofErr w:type="gramEnd"/>
      <w:r w:rsidRPr="00344D54">
        <w:rPr>
          <w:sz w:val="28"/>
          <w:szCs w:val="28"/>
        </w:rPr>
        <w:t xml:space="preserve">   The signs are now completed, but the passion narrative has not quite started.</w:t>
      </w:r>
    </w:p>
    <w:p w:rsidR="00E35C65" w:rsidRPr="00344D54" w:rsidRDefault="00E35C65" w:rsidP="00265E00">
      <w:pPr>
        <w:rPr>
          <w:sz w:val="28"/>
          <w:szCs w:val="28"/>
        </w:rPr>
      </w:pPr>
    </w:p>
    <w:p w:rsidR="00E35C65" w:rsidRPr="00344D54" w:rsidRDefault="001715DB" w:rsidP="00265E00">
      <w:pPr>
        <w:rPr>
          <w:sz w:val="28"/>
          <w:szCs w:val="28"/>
        </w:rPr>
      </w:pPr>
      <w:proofErr w:type="gramStart"/>
      <w:r w:rsidRPr="00344D54">
        <w:rPr>
          <w:sz w:val="28"/>
          <w:szCs w:val="28"/>
        </w:rPr>
        <w:t>Before I get started, o</w:t>
      </w:r>
      <w:r w:rsidR="00E35C65" w:rsidRPr="00344D54">
        <w:rPr>
          <w:sz w:val="28"/>
          <w:szCs w:val="28"/>
        </w:rPr>
        <w:t>ther claims and I AM statements, not in my “territory.”</w:t>
      </w:r>
      <w:proofErr w:type="gramEnd"/>
    </w:p>
    <w:p w:rsidR="00E35C65" w:rsidRPr="00344D54" w:rsidRDefault="00E35C65" w:rsidP="00265E00">
      <w:pPr>
        <w:rPr>
          <w:sz w:val="28"/>
          <w:szCs w:val="28"/>
        </w:rPr>
      </w:pPr>
    </w:p>
    <w:p w:rsidR="00E35C65" w:rsidRPr="00344D54" w:rsidRDefault="00E35C65" w:rsidP="00265E00">
      <w:pPr>
        <w:rPr>
          <w:sz w:val="28"/>
          <w:szCs w:val="28"/>
        </w:rPr>
      </w:pPr>
      <w:r w:rsidRPr="00344D54">
        <w:rPr>
          <w:sz w:val="28"/>
          <w:szCs w:val="28"/>
        </w:rPr>
        <w:t xml:space="preserve">John </w:t>
      </w:r>
      <w:proofErr w:type="gramStart"/>
      <w:r w:rsidRPr="00344D54">
        <w:rPr>
          <w:sz w:val="28"/>
          <w:szCs w:val="28"/>
        </w:rPr>
        <w:t>14:6  I</w:t>
      </w:r>
      <w:proofErr w:type="gramEnd"/>
      <w:r w:rsidRPr="00344D54">
        <w:rPr>
          <w:sz w:val="28"/>
          <w:szCs w:val="28"/>
        </w:rPr>
        <w:t xml:space="preserve"> am the Way the Truth and the Life.</w:t>
      </w:r>
    </w:p>
    <w:p w:rsidR="00E35C65" w:rsidRPr="00344D54" w:rsidRDefault="00E35C65" w:rsidP="00265E00">
      <w:pPr>
        <w:rPr>
          <w:sz w:val="28"/>
          <w:szCs w:val="28"/>
        </w:rPr>
      </w:pPr>
    </w:p>
    <w:p w:rsidR="00E35C65" w:rsidRPr="00344D54" w:rsidRDefault="00E35C65" w:rsidP="00265E00">
      <w:pPr>
        <w:rPr>
          <w:sz w:val="28"/>
          <w:szCs w:val="28"/>
        </w:rPr>
      </w:pPr>
      <w:r w:rsidRPr="00344D54">
        <w:rPr>
          <w:sz w:val="28"/>
          <w:szCs w:val="28"/>
        </w:rPr>
        <w:t xml:space="preserve">John </w:t>
      </w:r>
      <w:proofErr w:type="gramStart"/>
      <w:r w:rsidRPr="00344D54">
        <w:rPr>
          <w:sz w:val="28"/>
          <w:szCs w:val="28"/>
        </w:rPr>
        <w:t>15:1f  I</w:t>
      </w:r>
      <w:proofErr w:type="gramEnd"/>
      <w:r w:rsidRPr="00344D54">
        <w:rPr>
          <w:sz w:val="28"/>
          <w:szCs w:val="28"/>
        </w:rPr>
        <w:t xml:space="preserve"> am the true vine.  (</w:t>
      </w:r>
      <w:proofErr w:type="gramStart"/>
      <w:r w:rsidRPr="00344D54">
        <w:rPr>
          <w:sz w:val="28"/>
          <w:szCs w:val="28"/>
        </w:rPr>
        <w:t>and</w:t>
      </w:r>
      <w:proofErr w:type="gramEnd"/>
      <w:r w:rsidRPr="00344D54">
        <w:rPr>
          <w:sz w:val="28"/>
          <w:szCs w:val="28"/>
        </w:rPr>
        <w:t xml:space="preserve"> you are the branches)</w:t>
      </w:r>
    </w:p>
    <w:p w:rsidR="001715DB" w:rsidRPr="00344D54" w:rsidRDefault="001715DB" w:rsidP="00265E00">
      <w:pPr>
        <w:rPr>
          <w:sz w:val="28"/>
          <w:szCs w:val="28"/>
        </w:rPr>
      </w:pPr>
    </w:p>
    <w:p w:rsidR="001F2479" w:rsidRPr="00344D54" w:rsidRDefault="001715DB" w:rsidP="00265E00">
      <w:pPr>
        <w:rPr>
          <w:sz w:val="28"/>
          <w:szCs w:val="28"/>
        </w:rPr>
      </w:pPr>
      <w:r w:rsidRPr="00344D54">
        <w:rPr>
          <w:sz w:val="28"/>
          <w:szCs w:val="28"/>
        </w:rPr>
        <w:t xml:space="preserve">John </w:t>
      </w:r>
      <w:proofErr w:type="gramStart"/>
      <w:r w:rsidRPr="00344D54">
        <w:rPr>
          <w:sz w:val="28"/>
          <w:szCs w:val="28"/>
        </w:rPr>
        <w:t>12  A</w:t>
      </w:r>
      <w:proofErr w:type="gramEnd"/>
      <w:r w:rsidRPr="00344D54">
        <w:rPr>
          <w:sz w:val="28"/>
          <w:szCs w:val="28"/>
        </w:rPr>
        <w:t xml:space="preserve"> transition.   </w:t>
      </w:r>
    </w:p>
    <w:p w:rsidR="001F2479" w:rsidRPr="00344D54" w:rsidRDefault="001F2479" w:rsidP="00265E00">
      <w:pPr>
        <w:rPr>
          <w:sz w:val="28"/>
          <w:szCs w:val="28"/>
        </w:rPr>
      </w:pPr>
    </w:p>
    <w:p w:rsidR="001F2479" w:rsidRPr="00344D54" w:rsidRDefault="001F2479" w:rsidP="00265E00">
      <w:pPr>
        <w:rPr>
          <w:sz w:val="28"/>
          <w:szCs w:val="28"/>
        </w:rPr>
      </w:pPr>
      <w:r w:rsidRPr="00344D54">
        <w:rPr>
          <w:sz w:val="28"/>
          <w:szCs w:val="28"/>
        </w:rPr>
        <w:t xml:space="preserve">1. </w:t>
      </w:r>
      <w:r w:rsidR="001715DB" w:rsidRPr="00344D54">
        <w:rPr>
          <w:sz w:val="28"/>
          <w:szCs w:val="28"/>
        </w:rPr>
        <w:t>During this chapter we enter Jerusalem</w:t>
      </w:r>
      <w:r w:rsidRPr="00344D54">
        <w:rPr>
          <w:sz w:val="28"/>
          <w:szCs w:val="28"/>
        </w:rPr>
        <w:t>.</w:t>
      </w:r>
    </w:p>
    <w:p w:rsidR="001715DB" w:rsidRPr="00344D54" w:rsidRDefault="001F2479" w:rsidP="00265E00">
      <w:pPr>
        <w:rPr>
          <w:sz w:val="28"/>
          <w:szCs w:val="28"/>
        </w:rPr>
      </w:pPr>
      <w:r w:rsidRPr="00344D54">
        <w:rPr>
          <w:sz w:val="28"/>
          <w:szCs w:val="28"/>
        </w:rPr>
        <w:t>2. T</w:t>
      </w:r>
      <w:r w:rsidR="001715DB" w:rsidRPr="00344D54">
        <w:rPr>
          <w:sz w:val="28"/>
          <w:szCs w:val="28"/>
        </w:rPr>
        <w:t>he public ministry of</w:t>
      </w:r>
      <w:r w:rsidRPr="00344D54">
        <w:rPr>
          <w:sz w:val="28"/>
          <w:szCs w:val="28"/>
        </w:rPr>
        <w:t xml:space="preserve"> Jesus comes to an end</w:t>
      </w:r>
      <w:r w:rsidR="001715DB" w:rsidRPr="00344D54">
        <w:rPr>
          <w:sz w:val="28"/>
          <w:szCs w:val="28"/>
        </w:rPr>
        <w:t>.</w:t>
      </w:r>
    </w:p>
    <w:p w:rsidR="001F2479" w:rsidRPr="00344D54" w:rsidRDefault="001F2479" w:rsidP="00265E00">
      <w:pPr>
        <w:rPr>
          <w:sz w:val="28"/>
          <w:szCs w:val="28"/>
        </w:rPr>
      </w:pPr>
      <w:r w:rsidRPr="00344D54">
        <w:rPr>
          <w:sz w:val="28"/>
          <w:szCs w:val="28"/>
        </w:rPr>
        <w:t>3. The “Book of Signs” ends and the “Book of the Passion” begins</w:t>
      </w:r>
    </w:p>
    <w:p w:rsidR="001F2479" w:rsidRPr="00344D54" w:rsidRDefault="001F2479" w:rsidP="00265E00">
      <w:pPr>
        <w:rPr>
          <w:sz w:val="28"/>
          <w:szCs w:val="28"/>
        </w:rPr>
      </w:pPr>
    </w:p>
    <w:p w:rsidR="001F2479" w:rsidRPr="00344D54" w:rsidRDefault="001F2479" w:rsidP="00265E00">
      <w:pPr>
        <w:rPr>
          <w:sz w:val="28"/>
          <w:szCs w:val="28"/>
        </w:rPr>
      </w:pPr>
      <w:r w:rsidRPr="00344D54">
        <w:rPr>
          <w:sz w:val="28"/>
          <w:szCs w:val="28"/>
        </w:rPr>
        <w:t>Theme of John 12:  The glorification of the king</w:t>
      </w:r>
    </w:p>
    <w:p w:rsidR="001F2479" w:rsidRPr="00344D54" w:rsidRDefault="001F2479" w:rsidP="00265E00">
      <w:pPr>
        <w:rPr>
          <w:sz w:val="28"/>
          <w:szCs w:val="28"/>
        </w:rPr>
      </w:pPr>
    </w:p>
    <w:p w:rsidR="001F2479" w:rsidRPr="00344D54" w:rsidRDefault="001F2479" w:rsidP="00265E00">
      <w:pPr>
        <w:rPr>
          <w:sz w:val="28"/>
          <w:szCs w:val="28"/>
        </w:rPr>
      </w:pPr>
      <w:r w:rsidRPr="00344D54">
        <w:rPr>
          <w:sz w:val="28"/>
          <w:szCs w:val="28"/>
        </w:rPr>
        <w:t xml:space="preserve">1. </w:t>
      </w:r>
      <w:r w:rsidR="00603AF6" w:rsidRPr="00344D54">
        <w:rPr>
          <w:sz w:val="28"/>
          <w:szCs w:val="28"/>
        </w:rPr>
        <w:t>His anointing.</w:t>
      </w:r>
    </w:p>
    <w:p w:rsidR="00603AF6" w:rsidRPr="00344D54" w:rsidRDefault="00603AF6" w:rsidP="00265E00">
      <w:pPr>
        <w:rPr>
          <w:sz w:val="28"/>
          <w:szCs w:val="28"/>
        </w:rPr>
      </w:pPr>
      <w:r w:rsidRPr="00344D54">
        <w:rPr>
          <w:sz w:val="28"/>
          <w:szCs w:val="28"/>
        </w:rPr>
        <w:t>2. His triumphal entry.</w:t>
      </w:r>
    </w:p>
    <w:p w:rsidR="00603AF6" w:rsidRPr="00344D54" w:rsidRDefault="00603AF6" w:rsidP="00265E00">
      <w:pPr>
        <w:rPr>
          <w:sz w:val="28"/>
          <w:szCs w:val="28"/>
        </w:rPr>
      </w:pPr>
      <w:r w:rsidRPr="00344D54">
        <w:rPr>
          <w:sz w:val="28"/>
          <w:szCs w:val="28"/>
        </w:rPr>
        <w:t>3. God:  I will glorify your name</w:t>
      </w:r>
    </w:p>
    <w:p w:rsidR="00603AF6" w:rsidRPr="00344D54" w:rsidRDefault="00603AF6" w:rsidP="00265E00">
      <w:pPr>
        <w:rPr>
          <w:sz w:val="28"/>
          <w:szCs w:val="28"/>
        </w:rPr>
      </w:pPr>
      <w:r w:rsidRPr="00344D54">
        <w:rPr>
          <w:sz w:val="28"/>
          <w:szCs w:val="28"/>
        </w:rPr>
        <w:t>4. Jesus will be “lifted up.”</w:t>
      </w:r>
    </w:p>
    <w:p w:rsidR="001715DB" w:rsidRPr="00344D54" w:rsidRDefault="001715DB" w:rsidP="00265E00">
      <w:pPr>
        <w:rPr>
          <w:sz w:val="28"/>
          <w:szCs w:val="28"/>
        </w:rPr>
      </w:pPr>
    </w:p>
    <w:p w:rsidR="001715DB" w:rsidRPr="00344D54" w:rsidRDefault="001715DB" w:rsidP="00265E00">
      <w:pPr>
        <w:rPr>
          <w:sz w:val="28"/>
          <w:szCs w:val="28"/>
        </w:rPr>
      </w:pPr>
      <w:r w:rsidRPr="00344D54">
        <w:rPr>
          <w:sz w:val="28"/>
          <w:szCs w:val="28"/>
        </w:rPr>
        <w:t>John 12:</w:t>
      </w:r>
      <w:r w:rsidR="004F1025" w:rsidRPr="00344D54">
        <w:rPr>
          <w:sz w:val="28"/>
          <w:szCs w:val="28"/>
        </w:rPr>
        <w:t>1-3</w:t>
      </w:r>
      <w:r w:rsidRPr="00344D54">
        <w:rPr>
          <w:sz w:val="28"/>
          <w:szCs w:val="28"/>
        </w:rPr>
        <w:t xml:space="preserve">   Jesus is being prepared for burial.</w:t>
      </w:r>
    </w:p>
    <w:p w:rsidR="001715DB" w:rsidRPr="00344D54" w:rsidRDefault="001715DB" w:rsidP="00265E00">
      <w:pPr>
        <w:rPr>
          <w:sz w:val="28"/>
          <w:szCs w:val="28"/>
        </w:rPr>
      </w:pPr>
    </w:p>
    <w:p w:rsidR="001715DB" w:rsidRPr="00344D54" w:rsidRDefault="001715DB" w:rsidP="00265E00">
      <w:pPr>
        <w:rPr>
          <w:sz w:val="28"/>
          <w:szCs w:val="28"/>
        </w:rPr>
      </w:pPr>
      <w:proofErr w:type="gramStart"/>
      <w:r w:rsidRPr="00344D54">
        <w:rPr>
          <w:sz w:val="28"/>
          <w:szCs w:val="28"/>
        </w:rPr>
        <w:t>12:12  The</w:t>
      </w:r>
      <w:proofErr w:type="gramEnd"/>
      <w:r w:rsidRPr="00344D54">
        <w:rPr>
          <w:sz w:val="28"/>
          <w:szCs w:val="28"/>
        </w:rPr>
        <w:t xml:space="preserve"> passion story begins as Jesus enters Jerusalem.</w:t>
      </w:r>
    </w:p>
    <w:p w:rsidR="001715DB" w:rsidRPr="00344D54" w:rsidRDefault="001715DB" w:rsidP="00265E00">
      <w:pPr>
        <w:rPr>
          <w:sz w:val="28"/>
          <w:szCs w:val="28"/>
        </w:rPr>
      </w:pPr>
    </w:p>
    <w:p w:rsidR="00F04518" w:rsidRPr="00344D54" w:rsidRDefault="00F04518" w:rsidP="00265E00">
      <w:pPr>
        <w:rPr>
          <w:sz w:val="28"/>
          <w:szCs w:val="28"/>
        </w:rPr>
      </w:pPr>
      <w:r w:rsidRPr="00344D54">
        <w:rPr>
          <w:sz w:val="28"/>
          <w:szCs w:val="28"/>
        </w:rPr>
        <w:lastRenderedPageBreak/>
        <w:t>The scene of Jesus entering Jerusalem is similar to the crowds who welcomed Simon Maccabeus into Jerusalem with shouts of praise and waving palm branches (1 Maccabees 13:51)</w:t>
      </w:r>
    </w:p>
    <w:p w:rsidR="00F04518" w:rsidRPr="00344D54" w:rsidRDefault="00F04518" w:rsidP="00265E00">
      <w:pPr>
        <w:rPr>
          <w:sz w:val="28"/>
          <w:szCs w:val="28"/>
        </w:rPr>
      </w:pPr>
    </w:p>
    <w:p w:rsidR="00F04518" w:rsidRPr="00344D54" w:rsidRDefault="00F04518" w:rsidP="00265E00">
      <w:pPr>
        <w:rPr>
          <w:sz w:val="28"/>
          <w:szCs w:val="28"/>
        </w:rPr>
      </w:pPr>
      <w:r w:rsidRPr="00344D54">
        <w:rPr>
          <w:sz w:val="28"/>
          <w:szCs w:val="28"/>
        </w:rPr>
        <w:t xml:space="preserve">Crowd shouts </w:t>
      </w:r>
      <w:proofErr w:type="spellStart"/>
      <w:r w:rsidRPr="00344D54">
        <w:rPr>
          <w:sz w:val="28"/>
          <w:szCs w:val="28"/>
        </w:rPr>
        <w:t>Hosannah</w:t>
      </w:r>
      <w:proofErr w:type="spellEnd"/>
      <w:r w:rsidRPr="00344D54">
        <w:rPr>
          <w:sz w:val="28"/>
          <w:szCs w:val="28"/>
        </w:rPr>
        <w:t xml:space="preserve"> (save us now</w:t>
      </w:r>
      <w:proofErr w:type="gramStart"/>
      <w:r w:rsidRPr="00344D54">
        <w:rPr>
          <w:sz w:val="28"/>
          <w:szCs w:val="28"/>
        </w:rPr>
        <w:t>)  Sounds</w:t>
      </w:r>
      <w:proofErr w:type="gramEnd"/>
      <w:r w:rsidRPr="00344D54">
        <w:rPr>
          <w:sz w:val="28"/>
          <w:szCs w:val="28"/>
        </w:rPr>
        <w:t xml:space="preserve"> like Psalm 118:2</w:t>
      </w:r>
      <w:r w:rsidR="00FE57CA" w:rsidRPr="00344D54">
        <w:rPr>
          <w:sz w:val="28"/>
          <w:szCs w:val="28"/>
        </w:rPr>
        <w:t>2</w:t>
      </w:r>
      <w:r w:rsidRPr="00344D54">
        <w:rPr>
          <w:sz w:val="28"/>
          <w:szCs w:val="28"/>
        </w:rPr>
        <w:t xml:space="preserve">-26, a psalm which was read at Passover.   The crowd is hailing Jesus as king and Messiah.  </w:t>
      </w:r>
      <w:proofErr w:type="gramStart"/>
      <w:r w:rsidRPr="00344D54">
        <w:rPr>
          <w:sz w:val="28"/>
          <w:szCs w:val="28"/>
        </w:rPr>
        <w:t>Their political deliverer.</w:t>
      </w:r>
      <w:proofErr w:type="gramEnd"/>
    </w:p>
    <w:p w:rsidR="00F04518" w:rsidRPr="00344D54" w:rsidRDefault="00F04518" w:rsidP="00265E00">
      <w:pPr>
        <w:rPr>
          <w:sz w:val="28"/>
          <w:szCs w:val="28"/>
        </w:rPr>
      </w:pPr>
    </w:p>
    <w:p w:rsidR="00F04518" w:rsidRPr="00344D54" w:rsidRDefault="00F04518" w:rsidP="00265E00">
      <w:pPr>
        <w:rPr>
          <w:sz w:val="28"/>
          <w:szCs w:val="28"/>
        </w:rPr>
      </w:pPr>
      <w:r w:rsidRPr="00344D54">
        <w:rPr>
          <w:sz w:val="28"/>
          <w:szCs w:val="28"/>
        </w:rPr>
        <w:t>Jesus rides in on a donkey.  Warriors ride in on horses.  He comes in peace, not as a conquering king.</w:t>
      </w:r>
    </w:p>
    <w:p w:rsidR="00FE57CA" w:rsidRPr="00344D54" w:rsidRDefault="00FE57CA" w:rsidP="00265E00">
      <w:pPr>
        <w:rPr>
          <w:sz w:val="28"/>
          <w:szCs w:val="28"/>
        </w:rPr>
      </w:pPr>
    </w:p>
    <w:p w:rsidR="00FE57CA" w:rsidRPr="00344D54" w:rsidRDefault="00FE57CA" w:rsidP="00265E00">
      <w:pPr>
        <w:rPr>
          <w:sz w:val="28"/>
          <w:szCs w:val="28"/>
        </w:rPr>
      </w:pPr>
      <w:r w:rsidRPr="00344D54">
        <w:rPr>
          <w:sz w:val="28"/>
          <w:szCs w:val="28"/>
        </w:rPr>
        <w:t>Irony:  He will be made king and he will be glorified, but not how the people think.</w:t>
      </w:r>
    </w:p>
    <w:p w:rsidR="00F04518" w:rsidRPr="00344D54" w:rsidRDefault="00F04518" w:rsidP="00265E00">
      <w:pPr>
        <w:rPr>
          <w:sz w:val="28"/>
          <w:szCs w:val="28"/>
        </w:rPr>
      </w:pPr>
    </w:p>
    <w:p w:rsidR="00F04518" w:rsidRPr="00344D54" w:rsidRDefault="00F04518" w:rsidP="00265E00">
      <w:pPr>
        <w:rPr>
          <w:sz w:val="28"/>
          <w:szCs w:val="28"/>
        </w:rPr>
      </w:pPr>
      <w:proofErr w:type="gramStart"/>
      <w:r w:rsidRPr="00344D54">
        <w:rPr>
          <w:sz w:val="28"/>
          <w:szCs w:val="28"/>
        </w:rPr>
        <w:t xml:space="preserve">v. </w:t>
      </w:r>
      <w:r w:rsidR="004F1025" w:rsidRPr="00344D54">
        <w:rPr>
          <w:sz w:val="28"/>
          <w:szCs w:val="28"/>
        </w:rPr>
        <w:t>9</w:t>
      </w:r>
      <w:proofErr w:type="gramEnd"/>
      <w:r w:rsidR="004F1025" w:rsidRPr="00344D54">
        <w:rPr>
          <w:sz w:val="28"/>
          <w:szCs w:val="28"/>
        </w:rPr>
        <w:t xml:space="preserve">-11 and </w:t>
      </w:r>
      <w:r w:rsidRPr="00344D54">
        <w:rPr>
          <w:sz w:val="28"/>
          <w:szCs w:val="28"/>
        </w:rPr>
        <w:t>17-18  Lazarus is causing troubles for Jesus.  The raising of Lazarus is very much in the air and ever</w:t>
      </w:r>
      <w:r w:rsidR="001E1A34" w:rsidRPr="00344D54">
        <w:rPr>
          <w:sz w:val="28"/>
          <w:szCs w:val="28"/>
        </w:rPr>
        <w:t>yone knows it.  Bethany is less than two miles from Jerusalem.  Today it is within Jerusalem.</w:t>
      </w:r>
    </w:p>
    <w:p w:rsidR="00F04518" w:rsidRPr="00344D54" w:rsidRDefault="00F04518" w:rsidP="00265E00">
      <w:pPr>
        <w:rPr>
          <w:sz w:val="28"/>
          <w:szCs w:val="28"/>
        </w:rPr>
      </w:pPr>
    </w:p>
    <w:p w:rsidR="001715DB" w:rsidRPr="00344D54" w:rsidRDefault="001715DB" w:rsidP="00265E00">
      <w:pPr>
        <w:rPr>
          <w:sz w:val="28"/>
          <w:szCs w:val="28"/>
        </w:rPr>
      </w:pPr>
      <w:proofErr w:type="gramStart"/>
      <w:r w:rsidRPr="00344D54">
        <w:rPr>
          <w:sz w:val="28"/>
          <w:szCs w:val="28"/>
        </w:rPr>
        <w:t>12:19  irony</w:t>
      </w:r>
      <w:proofErr w:type="gramEnd"/>
      <w:r w:rsidRPr="00344D54">
        <w:rPr>
          <w:sz w:val="28"/>
          <w:szCs w:val="28"/>
        </w:rPr>
        <w:t xml:space="preserve">  The whole world </w:t>
      </w:r>
      <w:r w:rsidR="005142E9" w:rsidRPr="00344D54">
        <w:rPr>
          <w:sz w:val="28"/>
          <w:szCs w:val="28"/>
        </w:rPr>
        <w:t>has gone after him</w:t>
      </w:r>
      <w:r w:rsidRPr="00344D54">
        <w:rPr>
          <w:sz w:val="28"/>
          <w:szCs w:val="28"/>
        </w:rPr>
        <w:t>(prophetic)</w:t>
      </w:r>
    </w:p>
    <w:p w:rsidR="005142E9" w:rsidRPr="00344D54" w:rsidRDefault="005142E9" w:rsidP="00265E00">
      <w:pPr>
        <w:rPr>
          <w:sz w:val="28"/>
          <w:szCs w:val="28"/>
        </w:rPr>
      </w:pPr>
    </w:p>
    <w:p w:rsidR="005142E9" w:rsidRPr="00344D54" w:rsidRDefault="005142E9" w:rsidP="00265E00">
      <w:pPr>
        <w:rPr>
          <w:sz w:val="28"/>
          <w:szCs w:val="28"/>
        </w:rPr>
      </w:pPr>
      <w:proofErr w:type="gramStart"/>
      <w:r w:rsidRPr="00344D54">
        <w:rPr>
          <w:sz w:val="28"/>
          <w:szCs w:val="28"/>
        </w:rPr>
        <w:t>12:23  The</w:t>
      </w:r>
      <w:proofErr w:type="gramEnd"/>
      <w:r w:rsidRPr="00344D54">
        <w:rPr>
          <w:sz w:val="28"/>
          <w:szCs w:val="28"/>
        </w:rPr>
        <w:t xml:space="preserve"> hour has come.  The time is here.  The stage is set.  All is prepared.  No turning back now.     This leads to 12:24</w:t>
      </w:r>
    </w:p>
    <w:p w:rsidR="005142E9" w:rsidRPr="00344D54" w:rsidRDefault="005142E9" w:rsidP="00265E00">
      <w:pPr>
        <w:rPr>
          <w:sz w:val="28"/>
          <w:szCs w:val="28"/>
        </w:rPr>
      </w:pPr>
    </w:p>
    <w:p w:rsidR="005142E9" w:rsidRPr="00344D54" w:rsidRDefault="005142E9" w:rsidP="00265E00">
      <w:pPr>
        <w:rPr>
          <w:sz w:val="28"/>
          <w:szCs w:val="28"/>
        </w:rPr>
      </w:pPr>
      <w:r w:rsidRPr="00344D54">
        <w:rPr>
          <w:sz w:val="28"/>
          <w:szCs w:val="28"/>
        </w:rPr>
        <w:t>12:24-</w:t>
      </w:r>
      <w:proofErr w:type="gramStart"/>
      <w:r w:rsidRPr="00344D54">
        <w:rPr>
          <w:sz w:val="28"/>
          <w:szCs w:val="28"/>
        </w:rPr>
        <w:t>26  The</w:t>
      </w:r>
      <w:proofErr w:type="gramEnd"/>
      <w:r w:rsidRPr="00344D54">
        <w:rPr>
          <w:sz w:val="28"/>
          <w:szCs w:val="28"/>
        </w:rPr>
        <w:t xml:space="preserve"> closest to a parable in John.  Living for Jesus is like a grain of wheat which dies, and therefore produces much fruit.  Jesus is obviously talking about himself, but he is also talking about us.   “Hate your life” = willing to die for Jesus.</w:t>
      </w:r>
    </w:p>
    <w:p w:rsidR="00FE57CA" w:rsidRPr="00344D54" w:rsidRDefault="00FE57CA" w:rsidP="00265E00">
      <w:pPr>
        <w:rPr>
          <w:sz w:val="28"/>
          <w:szCs w:val="28"/>
        </w:rPr>
      </w:pPr>
    </w:p>
    <w:p w:rsidR="00FE57CA" w:rsidRPr="00344D54" w:rsidRDefault="00FE57CA" w:rsidP="00265E00">
      <w:pPr>
        <w:rPr>
          <w:sz w:val="28"/>
          <w:szCs w:val="28"/>
        </w:rPr>
      </w:pPr>
      <w:proofErr w:type="gramStart"/>
      <w:r w:rsidRPr="00344D54">
        <w:rPr>
          <w:sz w:val="28"/>
          <w:szCs w:val="28"/>
        </w:rPr>
        <w:t>Glorification through death.</w:t>
      </w:r>
      <w:proofErr w:type="gramEnd"/>
    </w:p>
    <w:p w:rsidR="005142E9" w:rsidRPr="00344D54" w:rsidRDefault="005142E9" w:rsidP="00265E00">
      <w:pPr>
        <w:rPr>
          <w:sz w:val="28"/>
          <w:szCs w:val="28"/>
        </w:rPr>
      </w:pPr>
    </w:p>
    <w:p w:rsidR="005142E9" w:rsidRPr="00344D54" w:rsidRDefault="005142E9" w:rsidP="00265E00">
      <w:pPr>
        <w:rPr>
          <w:sz w:val="28"/>
          <w:szCs w:val="28"/>
        </w:rPr>
      </w:pPr>
      <w:r w:rsidRPr="00344D54">
        <w:rPr>
          <w:sz w:val="28"/>
          <w:szCs w:val="28"/>
        </w:rPr>
        <w:t>Message for us:  The way to fruitfulness is sacrificial dying.</w:t>
      </w:r>
    </w:p>
    <w:p w:rsidR="001715DB" w:rsidRPr="00344D54" w:rsidRDefault="001715DB" w:rsidP="00265E00">
      <w:pPr>
        <w:rPr>
          <w:sz w:val="28"/>
          <w:szCs w:val="28"/>
        </w:rPr>
      </w:pPr>
    </w:p>
    <w:p w:rsidR="005142E9" w:rsidRPr="00344D54" w:rsidRDefault="005142E9" w:rsidP="00265E00">
      <w:pPr>
        <w:rPr>
          <w:sz w:val="28"/>
          <w:szCs w:val="28"/>
        </w:rPr>
      </w:pPr>
      <w:r w:rsidRPr="00344D54">
        <w:rPr>
          <w:sz w:val="28"/>
          <w:szCs w:val="28"/>
        </w:rPr>
        <w:t>12:27-</w:t>
      </w:r>
      <w:proofErr w:type="gramStart"/>
      <w:r w:rsidRPr="00344D54">
        <w:rPr>
          <w:sz w:val="28"/>
          <w:szCs w:val="28"/>
        </w:rPr>
        <w:t>28  John’s</w:t>
      </w:r>
      <w:proofErr w:type="gramEnd"/>
      <w:r w:rsidRPr="00344D54">
        <w:rPr>
          <w:sz w:val="28"/>
          <w:szCs w:val="28"/>
        </w:rPr>
        <w:t xml:space="preserve"> equivalent of Gethsemane</w:t>
      </w:r>
    </w:p>
    <w:p w:rsidR="005142E9" w:rsidRPr="00344D54" w:rsidRDefault="005142E9" w:rsidP="00265E00">
      <w:pPr>
        <w:rPr>
          <w:sz w:val="28"/>
          <w:szCs w:val="28"/>
        </w:rPr>
      </w:pPr>
    </w:p>
    <w:p w:rsidR="001715DB" w:rsidRPr="00344D54" w:rsidRDefault="001715DB" w:rsidP="00265E00">
      <w:pPr>
        <w:rPr>
          <w:sz w:val="28"/>
          <w:szCs w:val="28"/>
        </w:rPr>
      </w:pPr>
      <w:proofErr w:type="gramStart"/>
      <w:r w:rsidRPr="00344D54">
        <w:rPr>
          <w:sz w:val="28"/>
          <w:szCs w:val="28"/>
        </w:rPr>
        <w:t>12:29   John’s equivalent of the Mt of Transfiguration</w:t>
      </w:r>
      <w:r w:rsidR="00DD3C31" w:rsidRPr="00344D54">
        <w:rPr>
          <w:sz w:val="28"/>
          <w:szCs w:val="28"/>
        </w:rPr>
        <w:t>.</w:t>
      </w:r>
      <w:proofErr w:type="gramEnd"/>
    </w:p>
    <w:p w:rsidR="00DD3C31" w:rsidRPr="00344D54" w:rsidRDefault="00DD3C31" w:rsidP="00265E00">
      <w:pPr>
        <w:rPr>
          <w:sz w:val="28"/>
          <w:szCs w:val="28"/>
        </w:rPr>
      </w:pPr>
    </w:p>
    <w:p w:rsidR="00DD3C31" w:rsidRPr="00344D54" w:rsidRDefault="00DD3C31" w:rsidP="00265E00">
      <w:pPr>
        <w:rPr>
          <w:sz w:val="28"/>
          <w:szCs w:val="28"/>
        </w:rPr>
      </w:pPr>
      <w:proofErr w:type="gramStart"/>
      <w:r w:rsidRPr="00344D54">
        <w:rPr>
          <w:sz w:val="28"/>
          <w:szCs w:val="28"/>
        </w:rPr>
        <w:t>12:31  Now</w:t>
      </w:r>
      <w:proofErr w:type="gramEnd"/>
      <w:r w:rsidRPr="00344D54">
        <w:rPr>
          <w:sz w:val="28"/>
          <w:szCs w:val="28"/>
        </w:rPr>
        <w:t xml:space="preserve"> is the time.  All is ready.  Let’s get it done.  Satan is judged</w:t>
      </w:r>
      <w:proofErr w:type="gramStart"/>
      <w:r w:rsidRPr="00344D54">
        <w:rPr>
          <w:sz w:val="28"/>
          <w:szCs w:val="28"/>
        </w:rPr>
        <w:t>,</w:t>
      </w:r>
      <w:proofErr w:type="gramEnd"/>
      <w:r w:rsidRPr="00344D54">
        <w:rPr>
          <w:sz w:val="28"/>
          <w:szCs w:val="28"/>
        </w:rPr>
        <w:t xml:space="preserve"> I will be lifted up.</w:t>
      </w:r>
    </w:p>
    <w:p w:rsidR="001715DB" w:rsidRPr="00344D54" w:rsidRDefault="001715DB" w:rsidP="00265E00">
      <w:pPr>
        <w:rPr>
          <w:sz w:val="28"/>
          <w:szCs w:val="28"/>
        </w:rPr>
      </w:pPr>
    </w:p>
    <w:p w:rsidR="001715DB" w:rsidRPr="00344D54" w:rsidRDefault="001715DB" w:rsidP="00265E00">
      <w:pPr>
        <w:rPr>
          <w:sz w:val="28"/>
          <w:szCs w:val="28"/>
        </w:rPr>
      </w:pPr>
      <w:proofErr w:type="gramStart"/>
      <w:r w:rsidRPr="00344D54">
        <w:rPr>
          <w:sz w:val="28"/>
          <w:szCs w:val="28"/>
        </w:rPr>
        <w:lastRenderedPageBreak/>
        <w:t>12:32  (</w:t>
      </w:r>
      <w:proofErr w:type="gramEnd"/>
      <w:r w:rsidRPr="00344D54">
        <w:rPr>
          <w:sz w:val="28"/>
          <w:szCs w:val="28"/>
        </w:rPr>
        <w:t>reminds us of 3:14</w:t>
      </w:r>
      <w:r w:rsidR="005142E9" w:rsidRPr="00344D54">
        <w:rPr>
          <w:sz w:val="28"/>
          <w:szCs w:val="28"/>
        </w:rPr>
        <w:t>,  8:28    His death has the power to draw people to Jesus.</w:t>
      </w:r>
    </w:p>
    <w:p w:rsidR="00FE57CA" w:rsidRPr="00344D54" w:rsidRDefault="00FE57CA" w:rsidP="00265E00">
      <w:pPr>
        <w:rPr>
          <w:sz w:val="28"/>
          <w:szCs w:val="28"/>
        </w:rPr>
      </w:pPr>
    </w:p>
    <w:p w:rsidR="005142E9" w:rsidRPr="00344D54" w:rsidRDefault="004319C2" w:rsidP="00265E00">
      <w:pPr>
        <w:rPr>
          <w:sz w:val="28"/>
          <w:szCs w:val="28"/>
        </w:rPr>
      </w:pPr>
      <w:proofErr w:type="gramStart"/>
      <w:r>
        <w:rPr>
          <w:sz w:val="28"/>
          <w:szCs w:val="28"/>
        </w:rPr>
        <w:t>12:34</w:t>
      </w:r>
      <w:r w:rsidR="005142E9" w:rsidRPr="00344D54">
        <w:rPr>
          <w:sz w:val="28"/>
          <w:szCs w:val="28"/>
        </w:rPr>
        <w:t xml:space="preserve">  People</w:t>
      </w:r>
      <w:proofErr w:type="gramEnd"/>
      <w:r w:rsidR="005142E9" w:rsidRPr="00344D54">
        <w:rPr>
          <w:sz w:val="28"/>
          <w:szCs w:val="28"/>
        </w:rPr>
        <w:t xml:space="preserve"> are confused.</w:t>
      </w:r>
    </w:p>
    <w:p w:rsidR="005142E9" w:rsidRPr="00344D54" w:rsidRDefault="005142E9" w:rsidP="00265E00">
      <w:pPr>
        <w:rPr>
          <w:sz w:val="28"/>
          <w:szCs w:val="28"/>
        </w:rPr>
      </w:pPr>
    </w:p>
    <w:p w:rsidR="005142E9" w:rsidRPr="00344D54" w:rsidRDefault="005142E9" w:rsidP="00265E00">
      <w:pPr>
        <w:rPr>
          <w:sz w:val="28"/>
          <w:szCs w:val="28"/>
        </w:rPr>
      </w:pPr>
      <w:r w:rsidRPr="00344D54">
        <w:rPr>
          <w:sz w:val="28"/>
          <w:szCs w:val="28"/>
        </w:rPr>
        <w:t xml:space="preserve">This time, Jesus does not answer them.  His public ministry is done.  v. </w:t>
      </w:r>
      <w:proofErr w:type="gramStart"/>
      <w:r w:rsidRPr="00344D54">
        <w:rPr>
          <w:sz w:val="28"/>
          <w:szCs w:val="28"/>
        </w:rPr>
        <w:t>36  He</w:t>
      </w:r>
      <w:proofErr w:type="gramEnd"/>
      <w:r w:rsidRPr="00344D54">
        <w:rPr>
          <w:sz w:val="28"/>
          <w:szCs w:val="28"/>
        </w:rPr>
        <w:t xml:space="preserve"> departs from them.  </w:t>
      </w:r>
    </w:p>
    <w:p w:rsidR="005142E9" w:rsidRPr="00344D54" w:rsidRDefault="005142E9" w:rsidP="00265E00">
      <w:pPr>
        <w:rPr>
          <w:sz w:val="28"/>
          <w:szCs w:val="28"/>
        </w:rPr>
      </w:pPr>
    </w:p>
    <w:p w:rsidR="001715DB" w:rsidRPr="00344D54" w:rsidRDefault="001715DB" w:rsidP="00265E00">
      <w:pPr>
        <w:rPr>
          <w:sz w:val="28"/>
          <w:szCs w:val="28"/>
        </w:rPr>
      </w:pPr>
      <w:r w:rsidRPr="00344D54">
        <w:rPr>
          <w:sz w:val="28"/>
          <w:szCs w:val="28"/>
        </w:rPr>
        <w:t>12:37-</w:t>
      </w:r>
      <w:proofErr w:type="gramStart"/>
      <w:r w:rsidRPr="00344D54">
        <w:rPr>
          <w:sz w:val="28"/>
          <w:szCs w:val="28"/>
        </w:rPr>
        <w:t>50  Summary</w:t>
      </w:r>
      <w:proofErr w:type="gramEnd"/>
      <w:r w:rsidRPr="00344D54">
        <w:rPr>
          <w:sz w:val="28"/>
          <w:szCs w:val="28"/>
        </w:rPr>
        <w:t xml:space="preserve"> of the Book of Signs.  End of the public ministry of Jesus</w:t>
      </w:r>
      <w:r w:rsidR="00053FF5" w:rsidRPr="00344D54">
        <w:rPr>
          <w:sz w:val="28"/>
          <w:szCs w:val="28"/>
        </w:rPr>
        <w:t xml:space="preserve">.  </w:t>
      </w:r>
      <w:proofErr w:type="gramStart"/>
      <w:r w:rsidR="00053FF5" w:rsidRPr="00344D54">
        <w:rPr>
          <w:sz w:val="28"/>
          <w:szCs w:val="28"/>
        </w:rPr>
        <w:t>Final appeal.</w:t>
      </w:r>
      <w:proofErr w:type="gramEnd"/>
    </w:p>
    <w:p w:rsidR="001715DB" w:rsidRPr="00344D54" w:rsidRDefault="001715DB" w:rsidP="00265E00">
      <w:pPr>
        <w:rPr>
          <w:sz w:val="28"/>
          <w:szCs w:val="28"/>
        </w:rPr>
      </w:pPr>
    </w:p>
    <w:p w:rsidR="001715DB" w:rsidRPr="00344D54" w:rsidRDefault="001715DB" w:rsidP="00265E00">
      <w:pPr>
        <w:rPr>
          <w:sz w:val="28"/>
          <w:szCs w:val="28"/>
        </w:rPr>
      </w:pPr>
      <w:proofErr w:type="gramStart"/>
      <w:r w:rsidRPr="00344D54">
        <w:rPr>
          <w:sz w:val="28"/>
          <w:szCs w:val="28"/>
        </w:rPr>
        <w:t>12:44f  some</w:t>
      </w:r>
      <w:proofErr w:type="gramEnd"/>
      <w:r w:rsidRPr="00344D54">
        <w:rPr>
          <w:sz w:val="28"/>
          <w:szCs w:val="28"/>
        </w:rPr>
        <w:t xml:space="preserve"> more claims</w:t>
      </w:r>
    </w:p>
    <w:p w:rsidR="001715DB" w:rsidRPr="00344D54" w:rsidRDefault="001715DB" w:rsidP="00265E00">
      <w:pPr>
        <w:rPr>
          <w:sz w:val="28"/>
          <w:szCs w:val="28"/>
        </w:rPr>
      </w:pPr>
    </w:p>
    <w:p w:rsidR="001715DB" w:rsidRPr="00344D54" w:rsidRDefault="001715DB" w:rsidP="00265E00">
      <w:pPr>
        <w:rPr>
          <w:sz w:val="28"/>
          <w:szCs w:val="28"/>
        </w:rPr>
      </w:pPr>
      <w:proofErr w:type="gramStart"/>
      <w:r w:rsidRPr="00344D54">
        <w:rPr>
          <w:sz w:val="28"/>
          <w:szCs w:val="28"/>
        </w:rPr>
        <w:t>13:1f  The</w:t>
      </w:r>
      <w:proofErr w:type="gramEnd"/>
      <w:r w:rsidRPr="00344D54">
        <w:rPr>
          <w:sz w:val="28"/>
          <w:szCs w:val="28"/>
        </w:rPr>
        <w:t xml:space="preserve"> Book of Passion begins.  Jesus’ public ministry is now done.  From now on, we see Jesus in intimate discussions with his apostles.   We have seen almost none of this in John so far (although the </w:t>
      </w:r>
      <w:proofErr w:type="spellStart"/>
      <w:r w:rsidRPr="00344D54">
        <w:rPr>
          <w:sz w:val="28"/>
          <w:szCs w:val="28"/>
        </w:rPr>
        <w:t>synoptics</w:t>
      </w:r>
      <w:proofErr w:type="spellEnd"/>
      <w:r w:rsidRPr="00344D54">
        <w:rPr>
          <w:sz w:val="28"/>
          <w:szCs w:val="28"/>
        </w:rPr>
        <w:t xml:space="preserve"> have quite a bit of interactions is Jesus with the apostles)</w:t>
      </w:r>
      <w:r w:rsidR="00993084" w:rsidRPr="00344D54">
        <w:rPr>
          <w:sz w:val="28"/>
          <w:szCs w:val="28"/>
        </w:rPr>
        <w:t>.</w:t>
      </w:r>
    </w:p>
    <w:p w:rsidR="00993084" w:rsidRPr="00344D54" w:rsidRDefault="00993084" w:rsidP="00265E00">
      <w:pPr>
        <w:rPr>
          <w:sz w:val="28"/>
          <w:szCs w:val="28"/>
        </w:rPr>
      </w:pPr>
    </w:p>
    <w:p w:rsidR="00993084" w:rsidRPr="00344D54" w:rsidRDefault="00993084" w:rsidP="00265E00">
      <w:pPr>
        <w:rPr>
          <w:sz w:val="28"/>
          <w:szCs w:val="28"/>
        </w:rPr>
      </w:pPr>
      <w:r w:rsidRPr="00344D54">
        <w:rPr>
          <w:sz w:val="28"/>
          <w:szCs w:val="28"/>
        </w:rPr>
        <w:t>John 2-</w:t>
      </w:r>
      <w:proofErr w:type="gramStart"/>
      <w:r w:rsidRPr="00344D54">
        <w:rPr>
          <w:sz w:val="28"/>
          <w:szCs w:val="28"/>
        </w:rPr>
        <w:t>12  Jesus</w:t>
      </w:r>
      <w:proofErr w:type="gramEnd"/>
      <w:r w:rsidRPr="00344D54">
        <w:rPr>
          <w:sz w:val="28"/>
          <w:szCs w:val="28"/>
        </w:rPr>
        <w:t xml:space="preserve"> is speaking to “the world”  </w:t>
      </w:r>
    </w:p>
    <w:p w:rsidR="00993084" w:rsidRPr="00344D54" w:rsidRDefault="00993084" w:rsidP="00265E00">
      <w:pPr>
        <w:rPr>
          <w:sz w:val="28"/>
          <w:szCs w:val="28"/>
        </w:rPr>
      </w:pPr>
      <w:r w:rsidRPr="00344D54">
        <w:rPr>
          <w:sz w:val="28"/>
          <w:szCs w:val="28"/>
        </w:rPr>
        <w:t>John 13-</w:t>
      </w:r>
      <w:proofErr w:type="gramStart"/>
      <w:r w:rsidRPr="00344D54">
        <w:rPr>
          <w:sz w:val="28"/>
          <w:szCs w:val="28"/>
        </w:rPr>
        <w:t>17  Jesus</w:t>
      </w:r>
      <w:proofErr w:type="gramEnd"/>
      <w:r w:rsidRPr="00344D54">
        <w:rPr>
          <w:sz w:val="28"/>
          <w:szCs w:val="28"/>
        </w:rPr>
        <w:t xml:space="preserve"> is speaking to the church (in the form of the 12 disciples)</w:t>
      </w:r>
    </w:p>
    <w:p w:rsidR="00E35C65" w:rsidRPr="00344D54" w:rsidRDefault="00E35C65" w:rsidP="00265E00">
      <w:pPr>
        <w:rPr>
          <w:sz w:val="28"/>
          <w:szCs w:val="28"/>
        </w:rPr>
      </w:pPr>
    </w:p>
    <w:p w:rsidR="00E35C65" w:rsidRPr="00344D54" w:rsidRDefault="00053FF5" w:rsidP="00265E00">
      <w:pPr>
        <w:rPr>
          <w:sz w:val="28"/>
          <w:szCs w:val="28"/>
        </w:rPr>
      </w:pPr>
      <w:proofErr w:type="gramStart"/>
      <w:r w:rsidRPr="00344D54">
        <w:rPr>
          <w:sz w:val="28"/>
          <w:szCs w:val="28"/>
        </w:rPr>
        <w:t>A little chronology problem.</w:t>
      </w:r>
      <w:proofErr w:type="gramEnd"/>
    </w:p>
    <w:p w:rsidR="00053FF5" w:rsidRPr="00344D54" w:rsidRDefault="00053FF5" w:rsidP="00265E00">
      <w:pPr>
        <w:rPr>
          <w:sz w:val="28"/>
          <w:szCs w:val="28"/>
        </w:rPr>
      </w:pPr>
    </w:p>
    <w:p w:rsidR="00053FF5" w:rsidRPr="00344D54" w:rsidRDefault="00053FF5" w:rsidP="00265E00">
      <w:pPr>
        <w:rPr>
          <w:sz w:val="28"/>
          <w:szCs w:val="28"/>
        </w:rPr>
      </w:pPr>
      <w:r w:rsidRPr="00344D54">
        <w:rPr>
          <w:sz w:val="28"/>
          <w:szCs w:val="28"/>
        </w:rPr>
        <w:t xml:space="preserve">The </w:t>
      </w:r>
      <w:proofErr w:type="spellStart"/>
      <w:r w:rsidRPr="00344D54">
        <w:rPr>
          <w:sz w:val="28"/>
          <w:szCs w:val="28"/>
        </w:rPr>
        <w:t>Synoptics</w:t>
      </w:r>
      <w:proofErr w:type="spellEnd"/>
      <w:r w:rsidRPr="00344D54">
        <w:rPr>
          <w:sz w:val="28"/>
          <w:szCs w:val="28"/>
        </w:rPr>
        <w:t xml:space="preserve"> have the Lord’s Supper on the eve of the Passover (Thursday evening), and therefore Jesus was killed on the Passover.</w:t>
      </w:r>
    </w:p>
    <w:p w:rsidR="00053FF5" w:rsidRPr="00344D54" w:rsidRDefault="00053FF5" w:rsidP="00265E00">
      <w:pPr>
        <w:rPr>
          <w:sz w:val="28"/>
          <w:szCs w:val="28"/>
        </w:rPr>
      </w:pPr>
    </w:p>
    <w:p w:rsidR="00053FF5" w:rsidRPr="00344D54" w:rsidRDefault="00053FF5" w:rsidP="00265E00">
      <w:pPr>
        <w:rPr>
          <w:sz w:val="28"/>
          <w:szCs w:val="28"/>
        </w:rPr>
      </w:pPr>
      <w:r w:rsidRPr="00344D54">
        <w:rPr>
          <w:sz w:val="28"/>
          <w:szCs w:val="28"/>
        </w:rPr>
        <w:t>John 18:28 has people “eating the Passover” the next evening.   Explanation:</w:t>
      </w:r>
    </w:p>
    <w:p w:rsidR="00053FF5" w:rsidRPr="00344D54" w:rsidRDefault="00053FF5" w:rsidP="00265E00">
      <w:pPr>
        <w:rPr>
          <w:sz w:val="28"/>
          <w:szCs w:val="28"/>
        </w:rPr>
      </w:pPr>
    </w:p>
    <w:p w:rsidR="00053FF5" w:rsidRPr="00344D54" w:rsidRDefault="00053FF5" w:rsidP="00265E00">
      <w:pPr>
        <w:rPr>
          <w:sz w:val="28"/>
          <w:szCs w:val="28"/>
        </w:rPr>
      </w:pPr>
      <w:r w:rsidRPr="00344D54">
        <w:rPr>
          <w:sz w:val="28"/>
          <w:szCs w:val="28"/>
        </w:rPr>
        <w:t>1. John is wrong and he purposefully places Passover one day later so that Jesus can be killed when the Passover lambs are killed.</w:t>
      </w:r>
    </w:p>
    <w:p w:rsidR="00053FF5" w:rsidRPr="00344D54" w:rsidRDefault="00053FF5" w:rsidP="00265E00">
      <w:pPr>
        <w:rPr>
          <w:sz w:val="28"/>
          <w:szCs w:val="28"/>
        </w:rPr>
      </w:pPr>
    </w:p>
    <w:p w:rsidR="00053FF5" w:rsidRPr="00344D54" w:rsidRDefault="00053FF5" w:rsidP="00265E00">
      <w:pPr>
        <w:rPr>
          <w:sz w:val="28"/>
          <w:szCs w:val="28"/>
        </w:rPr>
      </w:pPr>
      <w:r w:rsidRPr="00344D54">
        <w:rPr>
          <w:sz w:val="28"/>
          <w:szCs w:val="28"/>
        </w:rPr>
        <w:t>2. “Eating the Passover” is a reference to the entire festival, including the Feast of Unleavened Bread.</w:t>
      </w:r>
    </w:p>
    <w:p w:rsidR="00053FF5" w:rsidRPr="00344D54" w:rsidRDefault="00053FF5" w:rsidP="00265E00">
      <w:pPr>
        <w:rPr>
          <w:sz w:val="28"/>
          <w:szCs w:val="28"/>
        </w:rPr>
      </w:pPr>
    </w:p>
    <w:p w:rsidR="00053FF5" w:rsidRPr="00344D54" w:rsidRDefault="00053FF5" w:rsidP="00265E00">
      <w:pPr>
        <w:rPr>
          <w:sz w:val="28"/>
          <w:szCs w:val="28"/>
        </w:rPr>
      </w:pPr>
      <w:r w:rsidRPr="00344D54">
        <w:rPr>
          <w:sz w:val="28"/>
          <w:szCs w:val="28"/>
        </w:rPr>
        <w:t>3. There were conflicting dates among different groups as to when the Passover was celebrated:  14 or 15 Nisan.</w:t>
      </w:r>
    </w:p>
    <w:p w:rsidR="00053FF5" w:rsidRPr="00344D54" w:rsidRDefault="00053FF5" w:rsidP="00265E00">
      <w:pPr>
        <w:rPr>
          <w:sz w:val="28"/>
          <w:szCs w:val="28"/>
        </w:rPr>
      </w:pPr>
    </w:p>
    <w:p w:rsidR="00053FF5" w:rsidRPr="00344D54" w:rsidRDefault="00053FF5" w:rsidP="00265E00">
      <w:pPr>
        <w:rPr>
          <w:sz w:val="28"/>
          <w:szCs w:val="28"/>
        </w:rPr>
      </w:pPr>
      <w:r w:rsidRPr="00344D54">
        <w:rPr>
          <w:sz w:val="28"/>
          <w:szCs w:val="28"/>
        </w:rPr>
        <w:t>I believe that #2 is the correct explanation, but cannot rule out #3.</w:t>
      </w:r>
    </w:p>
    <w:p w:rsidR="00053FF5" w:rsidRDefault="00053FF5" w:rsidP="00265E00"/>
    <w:p w:rsidR="0067647A" w:rsidRPr="0067647A" w:rsidRDefault="0067647A" w:rsidP="00265E00">
      <w:pPr>
        <w:rPr>
          <w:b/>
          <w:sz w:val="28"/>
          <w:szCs w:val="28"/>
        </w:rPr>
      </w:pPr>
      <w:r w:rsidRPr="0067647A">
        <w:rPr>
          <w:b/>
          <w:sz w:val="28"/>
          <w:szCs w:val="28"/>
        </w:rPr>
        <w:t>John 13.  Jesus shows his love</w:t>
      </w:r>
    </w:p>
    <w:p w:rsidR="0067647A" w:rsidRDefault="0067647A" w:rsidP="00265E00"/>
    <w:p w:rsidR="00053FF5" w:rsidRPr="004B1BAE" w:rsidRDefault="00053FF5" w:rsidP="00265E00">
      <w:pPr>
        <w:rPr>
          <w:sz w:val="28"/>
          <w:szCs w:val="28"/>
        </w:rPr>
      </w:pPr>
      <w:proofErr w:type="spellStart"/>
      <w:r w:rsidRPr="004B1BAE">
        <w:rPr>
          <w:sz w:val="28"/>
          <w:szCs w:val="28"/>
        </w:rPr>
        <w:t>Jn</w:t>
      </w:r>
      <w:proofErr w:type="spellEnd"/>
      <w:r w:rsidRPr="004B1BAE">
        <w:rPr>
          <w:sz w:val="28"/>
          <w:szCs w:val="28"/>
        </w:rPr>
        <w:t xml:space="preserve"> 13:1   Jesus showed that he loved them to the end.  </w:t>
      </w:r>
      <w:proofErr w:type="gramStart"/>
      <w:r w:rsidRPr="004B1BAE">
        <w:rPr>
          <w:sz w:val="28"/>
          <w:szCs w:val="28"/>
        </w:rPr>
        <w:t>A double meaning here.</w:t>
      </w:r>
      <w:proofErr w:type="gramEnd"/>
      <w:r w:rsidRPr="004B1BAE">
        <w:rPr>
          <w:sz w:val="28"/>
          <w:szCs w:val="28"/>
        </w:rPr>
        <w:t xml:space="preserve">  He </w:t>
      </w:r>
      <w:proofErr w:type="gramStart"/>
      <w:r w:rsidRPr="004B1BAE">
        <w:rPr>
          <w:sz w:val="28"/>
          <w:szCs w:val="28"/>
        </w:rPr>
        <w:t>love</w:t>
      </w:r>
      <w:proofErr w:type="gramEnd"/>
      <w:r w:rsidRPr="004B1BAE">
        <w:rPr>
          <w:sz w:val="28"/>
          <w:szCs w:val="28"/>
        </w:rPr>
        <w:t xml:space="preserve"> them until the very end and he loved them “completely” or “utterly.”</w:t>
      </w:r>
    </w:p>
    <w:p w:rsidR="00053FF5" w:rsidRPr="004B1BAE" w:rsidRDefault="00053FF5" w:rsidP="00265E00">
      <w:pPr>
        <w:rPr>
          <w:sz w:val="28"/>
          <w:szCs w:val="28"/>
        </w:rPr>
      </w:pPr>
    </w:p>
    <w:p w:rsidR="00053FF5" w:rsidRPr="004B1BAE" w:rsidRDefault="00053FF5" w:rsidP="00265E00">
      <w:pPr>
        <w:rPr>
          <w:sz w:val="28"/>
          <w:szCs w:val="28"/>
        </w:rPr>
      </w:pPr>
      <w:r w:rsidRPr="004B1BAE">
        <w:rPr>
          <w:sz w:val="28"/>
          <w:szCs w:val="28"/>
        </w:rPr>
        <w:t>Jesus mentions his love for his disciples 31 times in 13-17.</w:t>
      </w:r>
    </w:p>
    <w:p w:rsidR="00E15EAA" w:rsidRPr="004B1BAE" w:rsidRDefault="00E15EAA" w:rsidP="00265E00">
      <w:pPr>
        <w:rPr>
          <w:sz w:val="28"/>
          <w:szCs w:val="28"/>
        </w:rPr>
      </w:pPr>
    </w:p>
    <w:p w:rsidR="00E15EAA" w:rsidRPr="004B1BAE" w:rsidRDefault="00E15EAA" w:rsidP="00265E00">
      <w:pPr>
        <w:rPr>
          <w:sz w:val="28"/>
          <w:szCs w:val="28"/>
        </w:rPr>
      </w:pPr>
      <w:r w:rsidRPr="004B1BAE">
        <w:rPr>
          <w:sz w:val="28"/>
          <w:szCs w:val="28"/>
        </w:rPr>
        <w:t>13:3-</w:t>
      </w:r>
      <w:proofErr w:type="gramStart"/>
      <w:r w:rsidRPr="004B1BAE">
        <w:rPr>
          <w:sz w:val="28"/>
          <w:szCs w:val="28"/>
        </w:rPr>
        <w:t>11  Jesus</w:t>
      </w:r>
      <w:proofErr w:type="gramEnd"/>
      <w:r w:rsidRPr="004B1BAE">
        <w:rPr>
          <w:sz w:val="28"/>
          <w:szCs w:val="28"/>
        </w:rPr>
        <w:t xml:space="preserve"> shows his love.   </w:t>
      </w:r>
      <w:proofErr w:type="gramStart"/>
      <w:r w:rsidRPr="004B1BAE">
        <w:rPr>
          <w:sz w:val="28"/>
          <w:szCs w:val="28"/>
        </w:rPr>
        <w:t>Both a symbol of his love and service and a symbol of how his sacrifice will cleanse them.</w:t>
      </w:r>
      <w:proofErr w:type="gramEnd"/>
    </w:p>
    <w:p w:rsidR="00E15EAA" w:rsidRPr="004B1BAE" w:rsidRDefault="00E15EAA" w:rsidP="00265E00">
      <w:pPr>
        <w:rPr>
          <w:sz w:val="28"/>
          <w:szCs w:val="28"/>
        </w:rPr>
      </w:pPr>
    </w:p>
    <w:p w:rsidR="00E15EAA" w:rsidRPr="004B1BAE" w:rsidRDefault="00E15EAA" w:rsidP="00265E00">
      <w:pPr>
        <w:rPr>
          <w:sz w:val="28"/>
          <w:szCs w:val="28"/>
        </w:rPr>
      </w:pPr>
      <w:r w:rsidRPr="004B1BAE">
        <w:rPr>
          <w:sz w:val="28"/>
          <w:szCs w:val="28"/>
        </w:rPr>
        <w:t>13:12-</w:t>
      </w:r>
      <w:proofErr w:type="gramStart"/>
      <w:r w:rsidRPr="004B1BAE">
        <w:rPr>
          <w:sz w:val="28"/>
          <w:szCs w:val="28"/>
        </w:rPr>
        <w:t>17  Go</w:t>
      </w:r>
      <w:proofErr w:type="gramEnd"/>
      <w:r w:rsidRPr="004B1BAE">
        <w:rPr>
          <w:sz w:val="28"/>
          <w:szCs w:val="28"/>
        </w:rPr>
        <w:t xml:space="preserve"> and do likewise for one another.</w:t>
      </w:r>
    </w:p>
    <w:p w:rsidR="00E15EAA" w:rsidRPr="004B1BAE" w:rsidRDefault="00E15EAA" w:rsidP="00265E00">
      <w:pPr>
        <w:rPr>
          <w:sz w:val="28"/>
          <w:szCs w:val="28"/>
        </w:rPr>
      </w:pPr>
    </w:p>
    <w:p w:rsidR="00E15EAA" w:rsidRPr="004B1BAE" w:rsidRDefault="00E15EAA" w:rsidP="00265E00">
      <w:pPr>
        <w:rPr>
          <w:sz w:val="28"/>
          <w:szCs w:val="28"/>
        </w:rPr>
      </w:pPr>
      <w:r w:rsidRPr="004B1BAE">
        <w:rPr>
          <w:sz w:val="28"/>
          <w:szCs w:val="28"/>
        </w:rPr>
        <w:t xml:space="preserve">13:18-31   Jesus announces his betrayal and prepares them for the shock.   I am in control, not Judas.  Besides, this was prophesied Psalm 41:9.  </w:t>
      </w:r>
      <w:proofErr w:type="gramStart"/>
      <w:r w:rsidRPr="004B1BAE">
        <w:rPr>
          <w:sz w:val="28"/>
          <w:szCs w:val="28"/>
        </w:rPr>
        <w:t>A very intimate portrayal.</w:t>
      </w:r>
      <w:proofErr w:type="gramEnd"/>
    </w:p>
    <w:p w:rsidR="00E15EAA" w:rsidRPr="004B1BAE" w:rsidRDefault="00E15EAA" w:rsidP="00265E00">
      <w:pPr>
        <w:rPr>
          <w:sz w:val="28"/>
          <w:szCs w:val="28"/>
        </w:rPr>
      </w:pPr>
    </w:p>
    <w:p w:rsidR="00E15EAA" w:rsidRPr="004B1BAE" w:rsidRDefault="00E15EAA" w:rsidP="00265E00">
      <w:pPr>
        <w:rPr>
          <w:sz w:val="28"/>
          <w:szCs w:val="28"/>
        </w:rPr>
      </w:pPr>
      <w:proofErr w:type="gramStart"/>
      <w:r w:rsidRPr="004B1BAE">
        <w:rPr>
          <w:sz w:val="28"/>
          <w:szCs w:val="28"/>
        </w:rPr>
        <w:t>v</w:t>
      </w:r>
      <w:proofErr w:type="gramEnd"/>
      <w:r w:rsidRPr="004B1BAE">
        <w:rPr>
          <w:sz w:val="28"/>
          <w:szCs w:val="28"/>
        </w:rPr>
        <w:t xml:space="preserve"> 23-24  the disciple whom Jesus loved.</w:t>
      </w:r>
    </w:p>
    <w:p w:rsidR="00E15EAA" w:rsidRPr="004B1BAE" w:rsidRDefault="00E15EAA" w:rsidP="00265E00">
      <w:pPr>
        <w:rPr>
          <w:sz w:val="28"/>
          <w:szCs w:val="28"/>
        </w:rPr>
      </w:pPr>
      <w:r w:rsidRPr="004B1BAE">
        <w:rPr>
          <w:sz w:val="28"/>
          <w:szCs w:val="28"/>
        </w:rPr>
        <w:t xml:space="preserve">v. </w:t>
      </w:r>
      <w:proofErr w:type="gramStart"/>
      <w:r w:rsidRPr="004B1BAE">
        <w:rPr>
          <w:sz w:val="28"/>
          <w:szCs w:val="28"/>
        </w:rPr>
        <w:t>25  John</w:t>
      </w:r>
      <w:proofErr w:type="gramEnd"/>
      <w:r w:rsidRPr="004B1BAE">
        <w:rPr>
          <w:sz w:val="28"/>
          <w:szCs w:val="28"/>
        </w:rPr>
        <w:t xml:space="preserve"> leaning on Jesus breast.</w:t>
      </w:r>
    </w:p>
    <w:p w:rsidR="00E15EAA" w:rsidRPr="004B1BAE" w:rsidRDefault="00E15EAA" w:rsidP="00265E00">
      <w:pPr>
        <w:rPr>
          <w:sz w:val="28"/>
          <w:szCs w:val="28"/>
        </w:rPr>
      </w:pPr>
      <w:r w:rsidRPr="004B1BAE">
        <w:rPr>
          <w:sz w:val="28"/>
          <w:szCs w:val="28"/>
        </w:rPr>
        <w:t xml:space="preserve">v. </w:t>
      </w:r>
      <w:proofErr w:type="gramStart"/>
      <w:r w:rsidRPr="004B1BAE">
        <w:rPr>
          <w:sz w:val="28"/>
          <w:szCs w:val="28"/>
        </w:rPr>
        <w:t>33  Little</w:t>
      </w:r>
      <w:proofErr w:type="gramEnd"/>
      <w:r w:rsidRPr="004B1BAE">
        <w:rPr>
          <w:sz w:val="28"/>
          <w:szCs w:val="28"/>
        </w:rPr>
        <w:t xml:space="preserve"> children.</w:t>
      </w:r>
    </w:p>
    <w:p w:rsidR="00E15EAA" w:rsidRPr="004B1BAE" w:rsidRDefault="00E15EAA" w:rsidP="00265E00">
      <w:pPr>
        <w:rPr>
          <w:sz w:val="28"/>
          <w:szCs w:val="28"/>
        </w:rPr>
      </w:pPr>
    </w:p>
    <w:p w:rsidR="00E15EAA" w:rsidRPr="004B1BAE" w:rsidRDefault="00E15EAA" w:rsidP="00265E00">
      <w:pPr>
        <w:rPr>
          <w:sz w:val="28"/>
          <w:szCs w:val="28"/>
        </w:rPr>
      </w:pPr>
      <w:r w:rsidRPr="004B1BAE">
        <w:rPr>
          <w:sz w:val="28"/>
          <w:szCs w:val="28"/>
        </w:rPr>
        <w:t xml:space="preserve">v. </w:t>
      </w:r>
      <w:proofErr w:type="gramStart"/>
      <w:r w:rsidRPr="004B1BAE">
        <w:rPr>
          <w:sz w:val="28"/>
          <w:szCs w:val="28"/>
        </w:rPr>
        <w:t>31  Judas</w:t>
      </w:r>
      <w:proofErr w:type="gramEnd"/>
      <w:r w:rsidRPr="004B1BAE">
        <w:rPr>
          <w:sz w:val="28"/>
          <w:szCs w:val="28"/>
        </w:rPr>
        <w:t xml:space="preserve"> leaves.  Now Jesus gets down to business.  He gives his farewell address.</w:t>
      </w:r>
    </w:p>
    <w:p w:rsidR="00E15EAA" w:rsidRPr="004B1BAE" w:rsidRDefault="00E15EAA" w:rsidP="00265E00">
      <w:pPr>
        <w:rPr>
          <w:sz w:val="28"/>
          <w:szCs w:val="28"/>
        </w:rPr>
      </w:pPr>
    </w:p>
    <w:p w:rsidR="00E15EAA" w:rsidRPr="004B1BAE" w:rsidRDefault="00E15EAA" w:rsidP="00265E00">
      <w:pPr>
        <w:rPr>
          <w:sz w:val="28"/>
          <w:szCs w:val="28"/>
        </w:rPr>
      </w:pPr>
      <w:r w:rsidRPr="004B1BAE">
        <w:rPr>
          <w:sz w:val="28"/>
          <w:szCs w:val="28"/>
        </w:rPr>
        <w:t>Now it is time for God to be glorified and for me to be glorified.</w:t>
      </w:r>
    </w:p>
    <w:p w:rsidR="00AC781D" w:rsidRPr="004B1BAE" w:rsidRDefault="00AC781D" w:rsidP="00265E00">
      <w:pPr>
        <w:rPr>
          <w:sz w:val="28"/>
          <w:szCs w:val="28"/>
        </w:rPr>
      </w:pPr>
    </w:p>
    <w:p w:rsidR="00E15EAA" w:rsidRPr="004B1BAE" w:rsidRDefault="00AC781D" w:rsidP="00265E00">
      <w:pPr>
        <w:rPr>
          <w:sz w:val="28"/>
          <w:szCs w:val="28"/>
        </w:rPr>
      </w:pPr>
      <w:r w:rsidRPr="004B1BAE">
        <w:rPr>
          <w:sz w:val="28"/>
          <w:szCs w:val="28"/>
        </w:rPr>
        <w:t>13:34   Jesus’ command:  Love one another.</w:t>
      </w:r>
    </w:p>
    <w:p w:rsidR="00993084" w:rsidRPr="004B1BAE" w:rsidRDefault="00993084" w:rsidP="00265E00">
      <w:pPr>
        <w:rPr>
          <w:sz w:val="28"/>
          <w:szCs w:val="28"/>
        </w:rPr>
      </w:pPr>
    </w:p>
    <w:p w:rsidR="00993084" w:rsidRPr="004B1BAE" w:rsidRDefault="00993084" w:rsidP="00265E00">
      <w:pPr>
        <w:rPr>
          <w:sz w:val="28"/>
          <w:szCs w:val="28"/>
        </w:rPr>
      </w:pPr>
      <w:r w:rsidRPr="004B1BAE">
        <w:rPr>
          <w:sz w:val="28"/>
          <w:szCs w:val="28"/>
        </w:rPr>
        <w:t>Summary:</w:t>
      </w:r>
    </w:p>
    <w:p w:rsidR="00993084" w:rsidRPr="004B1BAE" w:rsidRDefault="00993084" w:rsidP="00265E00">
      <w:pPr>
        <w:rPr>
          <w:sz w:val="28"/>
          <w:szCs w:val="28"/>
        </w:rPr>
      </w:pPr>
    </w:p>
    <w:p w:rsidR="00993084" w:rsidRPr="004B1BAE" w:rsidRDefault="00993084" w:rsidP="00265E00">
      <w:pPr>
        <w:rPr>
          <w:sz w:val="28"/>
          <w:szCs w:val="28"/>
        </w:rPr>
      </w:pPr>
      <w:r w:rsidRPr="004B1BAE">
        <w:rPr>
          <w:sz w:val="28"/>
          <w:szCs w:val="28"/>
        </w:rPr>
        <w:t xml:space="preserve">We know the story of the death, burial and resurrection of Jesus.  As he said, Jesus was, indeed, glorified. </w:t>
      </w:r>
    </w:p>
    <w:p w:rsidR="00B930C6" w:rsidRPr="004B1BAE" w:rsidRDefault="00B930C6" w:rsidP="00265E00">
      <w:pPr>
        <w:rPr>
          <w:sz w:val="28"/>
          <w:szCs w:val="28"/>
        </w:rPr>
      </w:pPr>
    </w:p>
    <w:p w:rsidR="00B930C6" w:rsidRPr="004B1BAE" w:rsidRDefault="00B930C6" w:rsidP="00265E00">
      <w:pPr>
        <w:rPr>
          <w:b/>
          <w:sz w:val="28"/>
          <w:szCs w:val="28"/>
        </w:rPr>
      </w:pPr>
      <w:r w:rsidRPr="004B1BAE">
        <w:rPr>
          <w:b/>
          <w:sz w:val="28"/>
          <w:szCs w:val="28"/>
        </w:rPr>
        <w:t xml:space="preserve">John </w:t>
      </w:r>
      <w:proofErr w:type="spellStart"/>
      <w:r w:rsidRPr="004B1BAE">
        <w:rPr>
          <w:b/>
          <w:sz w:val="28"/>
          <w:szCs w:val="28"/>
        </w:rPr>
        <w:t>Ch</w:t>
      </w:r>
      <w:proofErr w:type="spellEnd"/>
      <w:r w:rsidRPr="004B1BAE">
        <w:rPr>
          <w:b/>
          <w:sz w:val="28"/>
          <w:szCs w:val="28"/>
        </w:rPr>
        <w:t xml:space="preserve"> 14</w:t>
      </w:r>
    </w:p>
    <w:p w:rsidR="00780D2C" w:rsidRPr="004B1BAE" w:rsidRDefault="00780D2C" w:rsidP="00265E00">
      <w:pPr>
        <w:rPr>
          <w:sz w:val="28"/>
          <w:szCs w:val="28"/>
        </w:rPr>
      </w:pPr>
    </w:p>
    <w:p w:rsidR="00B930C6" w:rsidRPr="004B1BAE" w:rsidRDefault="00B930C6" w:rsidP="00265E00">
      <w:pPr>
        <w:rPr>
          <w:sz w:val="28"/>
          <w:szCs w:val="28"/>
        </w:rPr>
      </w:pPr>
      <w:r w:rsidRPr="004B1BAE">
        <w:rPr>
          <w:sz w:val="28"/>
          <w:szCs w:val="28"/>
        </w:rPr>
        <w:t>Two things are going on here.</w:t>
      </w:r>
    </w:p>
    <w:p w:rsidR="00B930C6" w:rsidRPr="004B1BAE" w:rsidRDefault="00B930C6" w:rsidP="00265E00">
      <w:pPr>
        <w:rPr>
          <w:sz w:val="28"/>
          <w:szCs w:val="28"/>
        </w:rPr>
      </w:pPr>
    </w:p>
    <w:p w:rsidR="00B930C6" w:rsidRPr="004B1BAE" w:rsidRDefault="00B930C6" w:rsidP="00265E00">
      <w:pPr>
        <w:rPr>
          <w:sz w:val="28"/>
          <w:szCs w:val="28"/>
        </w:rPr>
      </w:pPr>
      <w:r w:rsidRPr="004B1BAE">
        <w:rPr>
          <w:sz w:val="28"/>
          <w:szCs w:val="28"/>
        </w:rPr>
        <w:t>1. Jesus is trying to reassure them that he is with them and that, even when he is gone, He will still be with them in the form of the Holy Spirit.  You guys will be OK.</w:t>
      </w:r>
    </w:p>
    <w:p w:rsidR="00051CFC" w:rsidRPr="004B1BAE" w:rsidRDefault="00051CFC" w:rsidP="00265E00">
      <w:pPr>
        <w:rPr>
          <w:sz w:val="28"/>
          <w:szCs w:val="28"/>
        </w:rPr>
      </w:pPr>
    </w:p>
    <w:p w:rsidR="00051CFC" w:rsidRPr="004B1BAE" w:rsidRDefault="00051CFC" w:rsidP="00265E00">
      <w:pPr>
        <w:rPr>
          <w:sz w:val="28"/>
          <w:szCs w:val="28"/>
        </w:rPr>
      </w:pPr>
      <w:bookmarkStart w:id="0" w:name="_GoBack"/>
      <w:bookmarkEnd w:id="0"/>
      <w:r w:rsidRPr="004B1BAE">
        <w:rPr>
          <w:sz w:val="28"/>
          <w:szCs w:val="28"/>
        </w:rPr>
        <w:t>2. He is both setting an example and giving them a command to love.</w:t>
      </w:r>
    </w:p>
    <w:p w:rsidR="00B930C6" w:rsidRPr="004B1BAE" w:rsidRDefault="00B930C6" w:rsidP="00265E00">
      <w:pPr>
        <w:rPr>
          <w:sz w:val="28"/>
          <w:szCs w:val="28"/>
        </w:rPr>
      </w:pPr>
    </w:p>
    <w:p w:rsidR="00B930C6" w:rsidRPr="004B1BAE" w:rsidRDefault="00B930C6" w:rsidP="00265E00">
      <w:pPr>
        <w:rPr>
          <w:sz w:val="28"/>
          <w:szCs w:val="28"/>
        </w:rPr>
      </w:pPr>
      <w:r w:rsidRPr="004B1BAE">
        <w:rPr>
          <w:sz w:val="28"/>
          <w:szCs w:val="28"/>
        </w:rPr>
        <w:t xml:space="preserve">John 14:1-4  </w:t>
      </w:r>
    </w:p>
    <w:p w:rsidR="00B930C6" w:rsidRPr="004B1BAE" w:rsidRDefault="00B930C6" w:rsidP="00265E00">
      <w:pPr>
        <w:rPr>
          <w:sz w:val="28"/>
          <w:szCs w:val="28"/>
        </w:rPr>
      </w:pPr>
      <w:r w:rsidRPr="004B1BAE">
        <w:rPr>
          <w:sz w:val="28"/>
          <w:szCs w:val="28"/>
        </w:rPr>
        <w:t>a. Jesus is commanding us to believe/trust in him.  (</w:t>
      </w:r>
      <w:proofErr w:type="gramStart"/>
      <w:r w:rsidRPr="004B1BAE">
        <w:rPr>
          <w:sz w:val="28"/>
          <w:szCs w:val="28"/>
        </w:rPr>
        <w:t>the</w:t>
      </w:r>
      <w:proofErr w:type="gramEnd"/>
      <w:r w:rsidRPr="004B1BAE">
        <w:rPr>
          <w:sz w:val="28"/>
          <w:szCs w:val="28"/>
        </w:rPr>
        <w:t xml:space="preserve"> imperative is used</w:t>
      </w:r>
    </w:p>
    <w:p w:rsidR="00B930C6" w:rsidRPr="004B1BAE" w:rsidRDefault="00B930C6" w:rsidP="00265E00">
      <w:pPr>
        <w:rPr>
          <w:sz w:val="28"/>
          <w:szCs w:val="28"/>
        </w:rPr>
      </w:pPr>
    </w:p>
    <w:p w:rsidR="00B930C6" w:rsidRPr="004B1BAE" w:rsidRDefault="00B930C6" w:rsidP="00265E00">
      <w:pPr>
        <w:rPr>
          <w:sz w:val="28"/>
          <w:szCs w:val="28"/>
        </w:rPr>
      </w:pPr>
      <w:r w:rsidRPr="004B1BAE">
        <w:rPr>
          <w:sz w:val="28"/>
          <w:szCs w:val="28"/>
        </w:rPr>
        <w:t>b. Jesus is using wedding commitment as a metaphor.   In a Jewish marriage, the groom gave a commitment to build a “room” for his bride.  If she accepted the offer, he went and built a room (either an addition to his family house, or a separate house nearby).  When the dwelling was built, he came a brought her to that dwelling place.  That is when the marriage was consummated.  But….   in Jewish eyes they were married when they made the commitment to each other.  The parallel is very obvious</w:t>
      </w:r>
    </w:p>
    <w:p w:rsidR="00B930C6" w:rsidRPr="004B1BAE" w:rsidRDefault="00B930C6" w:rsidP="00265E00">
      <w:pPr>
        <w:rPr>
          <w:sz w:val="28"/>
          <w:szCs w:val="28"/>
        </w:rPr>
      </w:pPr>
    </w:p>
    <w:p w:rsidR="00B930C6" w:rsidRPr="004B1BAE" w:rsidRDefault="00B930C6" w:rsidP="00265E00">
      <w:pPr>
        <w:rPr>
          <w:sz w:val="28"/>
          <w:szCs w:val="28"/>
        </w:rPr>
      </w:pPr>
      <w:r w:rsidRPr="004B1BAE">
        <w:rPr>
          <w:sz w:val="28"/>
          <w:szCs w:val="28"/>
        </w:rPr>
        <w:t>c. Jesus is claiming, in the strongest possible terms, to be God.  He equates “believe in God” with “believe in me.”</w:t>
      </w:r>
    </w:p>
    <w:p w:rsidR="00B930C6" w:rsidRPr="004B1BAE" w:rsidRDefault="00B930C6" w:rsidP="00265E00">
      <w:pPr>
        <w:rPr>
          <w:sz w:val="28"/>
          <w:szCs w:val="28"/>
        </w:rPr>
      </w:pPr>
    </w:p>
    <w:p w:rsidR="00B930C6" w:rsidRPr="004B1BAE" w:rsidRDefault="00B930C6" w:rsidP="00265E00">
      <w:pPr>
        <w:rPr>
          <w:sz w:val="28"/>
          <w:szCs w:val="28"/>
        </w:rPr>
      </w:pPr>
      <w:r w:rsidRPr="004B1BAE">
        <w:rPr>
          <w:sz w:val="28"/>
          <w:szCs w:val="28"/>
        </w:rPr>
        <w:t>Thomas:  How do we get there?  Jesus must have been SO frustrated.  I AM the way.</w:t>
      </w:r>
    </w:p>
    <w:p w:rsidR="00B930C6" w:rsidRPr="004B1BAE" w:rsidRDefault="00B930C6" w:rsidP="00265E00">
      <w:pPr>
        <w:rPr>
          <w:sz w:val="28"/>
          <w:szCs w:val="28"/>
        </w:rPr>
      </w:pPr>
    </w:p>
    <w:p w:rsidR="00B930C6" w:rsidRPr="004B1BAE" w:rsidRDefault="00B930C6" w:rsidP="00265E00">
      <w:pPr>
        <w:rPr>
          <w:sz w:val="28"/>
          <w:szCs w:val="28"/>
        </w:rPr>
      </w:pPr>
      <w:r w:rsidRPr="004B1BAE">
        <w:rPr>
          <w:sz w:val="28"/>
          <w:szCs w:val="28"/>
        </w:rPr>
        <w:t>Again, he claims deity.   If you have seen me, you have seen the Father.</w:t>
      </w:r>
    </w:p>
    <w:p w:rsidR="00B930C6" w:rsidRPr="004B1BAE" w:rsidRDefault="00B930C6" w:rsidP="00265E00">
      <w:pPr>
        <w:rPr>
          <w:sz w:val="28"/>
          <w:szCs w:val="28"/>
        </w:rPr>
      </w:pPr>
    </w:p>
    <w:p w:rsidR="00B930C6" w:rsidRPr="004B1BAE" w:rsidRDefault="00B930C6" w:rsidP="00265E00">
      <w:pPr>
        <w:rPr>
          <w:sz w:val="28"/>
          <w:szCs w:val="28"/>
        </w:rPr>
      </w:pPr>
      <w:r w:rsidRPr="004B1BAE">
        <w:rPr>
          <w:sz w:val="28"/>
          <w:szCs w:val="28"/>
        </w:rPr>
        <w:t xml:space="preserve">Philip:  Show us the Father   </w:t>
      </w:r>
      <w:proofErr w:type="gramStart"/>
      <w:r w:rsidRPr="004B1BAE">
        <w:rPr>
          <w:sz w:val="28"/>
          <w:szCs w:val="28"/>
        </w:rPr>
        <w:t>Again,</w:t>
      </w:r>
      <w:proofErr w:type="gramEnd"/>
      <w:r w:rsidRPr="004B1BAE">
        <w:rPr>
          <w:sz w:val="28"/>
          <w:szCs w:val="28"/>
        </w:rPr>
        <w:t xml:space="preserve"> Jesus must have been VERY frustrated.  Phillip.  </w:t>
      </w:r>
      <w:proofErr w:type="spellStart"/>
      <w:proofErr w:type="gramStart"/>
      <w:r w:rsidRPr="004B1BAE">
        <w:rPr>
          <w:sz w:val="28"/>
          <w:szCs w:val="28"/>
        </w:rPr>
        <w:t>Were’nt</w:t>
      </w:r>
      <w:proofErr w:type="spellEnd"/>
      <w:r w:rsidRPr="004B1BAE">
        <w:rPr>
          <w:sz w:val="28"/>
          <w:szCs w:val="28"/>
        </w:rPr>
        <w:t xml:space="preserve"> you paying attention???</w:t>
      </w:r>
      <w:proofErr w:type="gramEnd"/>
      <w:r w:rsidRPr="004B1BAE">
        <w:rPr>
          <w:sz w:val="28"/>
          <w:szCs w:val="28"/>
        </w:rPr>
        <w:t xml:space="preserve">   You have seen the Father.  I have revealed him to you.</w:t>
      </w:r>
    </w:p>
    <w:p w:rsidR="00B930C6" w:rsidRPr="004B1BAE" w:rsidRDefault="00B930C6" w:rsidP="00265E00">
      <w:pPr>
        <w:rPr>
          <w:sz w:val="28"/>
          <w:szCs w:val="28"/>
        </w:rPr>
      </w:pPr>
    </w:p>
    <w:p w:rsidR="00B930C6" w:rsidRPr="004B1BAE" w:rsidRDefault="00B930C6" w:rsidP="00265E00">
      <w:pPr>
        <w:rPr>
          <w:sz w:val="28"/>
          <w:szCs w:val="28"/>
        </w:rPr>
      </w:pPr>
      <w:r w:rsidRPr="004B1BAE">
        <w:rPr>
          <w:sz w:val="28"/>
          <w:szCs w:val="28"/>
        </w:rPr>
        <w:t xml:space="preserve">v. </w:t>
      </w:r>
      <w:proofErr w:type="gramStart"/>
      <w:r w:rsidRPr="004B1BAE">
        <w:rPr>
          <w:sz w:val="28"/>
          <w:szCs w:val="28"/>
        </w:rPr>
        <w:t>10  Jesus</w:t>
      </w:r>
      <w:proofErr w:type="gramEnd"/>
      <w:r w:rsidRPr="004B1BAE">
        <w:rPr>
          <w:sz w:val="28"/>
          <w:szCs w:val="28"/>
        </w:rPr>
        <w:t>:  I do not speak on my own authority.   (</w:t>
      </w:r>
      <w:proofErr w:type="gramStart"/>
      <w:r w:rsidRPr="004B1BAE">
        <w:rPr>
          <w:sz w:val="28"/>
          <w:szCs w:val="28"/>
        </w:rPr>
        <w:t>note</w:t>
      </w:r>
      <w:proofErr w:type="gramEnd"/>
      <w:r w:rsidRPr="004B1BAE">
        <w:rPr>
          <w:sz w:val="28"/>
          <w:szCs w:val="28"/>
        </w:rPr>
        <w:t>, it was not until he was resurrected that he claimed to have been given all authority Matthew 28:18)</w:t>
      </w:r>
    </w:p>
    <w:p w:rsidR="00B930C6" w:rsidRPr="004B1BAE" w:rsidRDefault="00B930C6" w:rsidP="00265E00">
      <w:pPr>
        <w:rPr>
          <w:sz w:val="28"/>
          <w:szCs w:val="28"/>
        </w:rPr>
      </w:pPr>
    </w:p>
    <w:p w:rsidR="00B930C6" w:rsidRPr="004B1BAE" w:rsidRDefault="00B930C6" w:rsidP="00265E00">
      <w:pPr>
        <w:rPr>
          <w:sz w:val="28"/>
          <w:szCs w:val="28"/>
        </w:rPr>
      </w:pPr>
      <w:r w:rsidRPr="004B1BAE">
        <w:rPr>
          <w:sz w:val="28"/>
          <w:szCs w:val="28"/>
        </w:rPr>
        <w:t xml:space="preserve">v. </w:t>
      </w:r>
      <w:proofErr w:type="gramStart"/>
      <w:r w:rsidRPr="004B1BAE">
        <w:rPr>
          <w:sz w:val="28"/>
          <w:szCs w:val="28"/>
        </w:rPr>
        <w:t>12  You</w:t>
      </w:r>
      <w:proofErr w:type="gramEnd"/>
      <w:r w:rsidRPr="004B1BAE">
        <w:rPr>
          <w:sz w:val="28"/>
          <w:szCs w:val="28"/>
        </w:rPr>
        <w:t xml:space="preserve"> will do greater works than I have done.  </w:t>
      </w:r>
      <w:proofErr w:type="gramStart"/>
      <w:r w:rsidRPr="004B1BAE">
        <w:rPr>
          <w:sz w:val="28"/>
          <w:szCs w:val="28"/>
        </w:rPr>
        <w:t>Miracles?</w:t>
      </w:r>
      <w:proofErr w:type="gramEnd"/>
      <w:r w:rsidRPr="004B1BAE">
        <w:rPr>
          <w:sz w:val="28"/>
          <w:szCs w:val="28"/>
        </w:rPr>
        <w:t xml:space="preserve">  NO.   He is talking about the work of bringing salvation to Jews and Gentiles.</w:t>
      </w:r>
    </w:p>
    <w:p w:rsidR="00051CFC" w:rsidRPr="004B1BAE" w:rsidRDefault="00051CFC" w:rsidP="00265E00">
      <w:pPr>
        <w:rPr>
          <w:sz w:val="28"/>
          <w:szCs w:val="28"/>
        </w:rPr>
      </w:pPr>
    </w:p>
    <w:p w:rsidR="00051CFC" w:rsidRPr="004B1BAE" w:rsidRDefault="00051CFC" w:rsidP="00265E00">
      <w:pPr>
        <w:rPr>
          <w:sz w:val="28"/>
          <w:szCs w:val="28"/>
        </w:rPr>
      </w:pPr>
      <w:r w:rsidRPr="004B1BAE">
        <w:rPr>
          <w:sz w:val="28"/>
          <w:szCs w:val="28"/>
        </w:rPr>
        <w:t xml:space="preserve">v. </w:t>
      </w:r>
      <w:proofErr w:type="gramStart"/>
      <w:r w:rsidRPr="004B1BAE">
        <w:rPr>
          <w:sz w:val="28"/>
          <w:szCs w:val="28"/>
        </w:rPr>
        <w:t>14  Ask</w:t>
      </w:r>
      <w:proofErr w:type="gramEnd"/>
      <w:r w:rsidRPr="004B1BAE">
        <w:rPr>
          <w:sz w:val="28"/>
          <w:szCs w:val="28"/>
        </w:rPr>
        <w:t xml:space="preserve"> anything in my name…   </w:t>
      </w:r>
      <w:proofErr w:type="gramStart"/>
      <w:r w:rsidRPr="004B1BAE">
        <w:rPr>
          <w:sz w:val="28"/>
          <w:szCs w:val="28"/>
        </w:rPr>
        <w:t>In the authority of Jesus.</w:t>
      </w:r>
      <w:proofErr w:type="gramEnd"/>
      <w:r w:rsidRPr="004B1BAE">
        <w:rPr>
          <w:sz w:val="28"/>
          <w:szCs w:val="28"/>
        </w:rPr>
        <w:t xml:space="preserve">    Even if we ask thing that are not according to his will?   If you ask for something which is against his will, then, by definition, you are not asking in his name.</w:t>
      </w:r>
    </w:p>
    <w:p w:rsidR="00051CFC" w:rsidRPr="004B1BAE" w:rsidRDefault="00051CFC" w:rsidP="00265E00">
      <w:pPr>
        <w:rPr>
          <w:sz w:val="28"/>
          <w:szCs w:val="28"/>
        </w:rPr>
      </w:pPr>
    </w:p>
    <w:p w:rsidR="00051CFC" w:rsidRPr="004B1BAE" w:rsidRDefault="00051CFC" w:rsidP="00265E00">
      <w:pPr>
        <w:rPr>
          <w:sz w:val="28"/>
          <w:szCs w:val="28"/>
        </w:rPr>
      </w:pPr>
      <w:proofErr w:type="gramStart"/>
      <w:r w:rsidRPr="004B1BAE">
        <w:rPr>
          <w:sz w:val="28"/>
          <w:szCs w:val="28"/>
        </w:rPr>
        <w:t>If you ask [me] anything in my name.</w:t>
      </w:r>
      <w:proofErr w:type="gramEnd"/>
      <w:r w:rsidRPr="004B1BAE">
        <w:rPr>
          <w:sz w:val="28"/>
          <w:szCs w:val="28"/>
        </w:rPr>
        <w:t xml:space="preserve">  Oldest manuscripts have as [me]   This is one of the more clear examples showing we can pray to Jesus (also Stephen in Acts 7 and Rev 22:20.</w:t>
      </w:r>
    </w:p>
    <w:p w:rsidR="00051CFC" w:rsidRPr="004B1BAE" w:rsidRDefault="00051CFC" w:rsidP="00265E00">
      <w:pPr>
        <w:rPr>
          <w:sz w:val="28"/>
          <w:szCs w:val="28"/>
        </w:rPr>
      </w:pPr>
    </w:p>
    <w:p w:rsidR="00051CFC" w:rsidRPr="004B1BAE" w:rsidRDefault="00051CFC" w:rsidP="00265E00">
      <w:pPr>
        <w:rPr>
          <w:sz w:val="28"/>
          <w:szCs w:val="28"/>
        </w:rPr>
      </w:pPr>
      <w:r w:rsidRPr="004B1BAE">
        <w:rPr>
          <w:sz w:val="28"/>
          <w:szCs w:val="28"/>
        </w:rPr>
        <w:lastRenderedPageBreak/>
        <w:t>14:15-</w:t>
      </w:r>
      <w:proofErr w:type="gramStart"/>
      <w:r w:rsidRPr="004B1BAE">
        <w:rPr>
          <w:sz w:val="28"/>
          <w:szCs w:val="28"/>
        </w:rPr>
        <w:t>18  First</w:t>
      </w:r>
      <w:proofErr w:type="gramEnd"/>
      <w:r w:rsidRPr="004B1BAE">
        <w:rPr>
          <w:sz w:val="28"/>
          <w:szCs w:val="28"/>
        </w:rPr>
        <w:t xml:space="preserve"> promise to send the Holy Spirit.</w:t>
      </w:r>
      <w:r w:rsidR="001E7765" w:rsidRPr="004B1BAE">
        <w:rPr>
          <w:sz w:val="28"/>
          <w:szCs w:val="28"/>
        </w:rPr>
        <w:t xml:space="preserve"> (</w:t>
      </w:r>
      <w:proofErr w:type="gramStart"/>
      <w:r w:rsidR="001E7765" w:rsidRPr="004B1BAE">
        <w:rPr>
          <w:sz w:val="28"/>
          <w:szCs w:val="28"/>
        </w:rPr>
        <w:t>of</w:t>
      </w:r>
      <w:proofErr w:type="gramEnd"/>
      <w:r w:rsidR="001E7765" w:rsidRPr="004B1BAE">
        <w:rPr>
          <w:sz w:val="28"/>
          <w:szCs w:val="28"/>
        </w:rPr>
        <w:t xml:space="preserve"> three  14:16-17, 26  15:26, 16:7-15)</w:t>
      </w:r>
      <w:r w:rsidRPr="004B1BAE">
        <w:rPr>
          <w:sz w:val="28"/>
          <w:szCs w:val="28"/>
        </w:rPr>
        <w:t xml:space="preserve">   </w:t>
      </w:r>
      <w:proofErr w:type="gramStart"/>
      <w:r w:rsidRPr="004B1BAE">
        <w:rPr>
          <w:sz w:val="28"/>
          <w:szCs w:val="28"/>
        </w:rPr>
        <w:t>But…</w:t>
      </w:r>
      <w:proofErr w:type="gramEnd"/>
      <w:r w:rsidRPr="004B1BAE">
        <w:rPr>
          <w:sz w:val="28"/>
          <w:szCs w:val="28"/>
        </w:rPr>
        <w:t xml:space="preserve">  It starts with a commandment to love.  Sending of the Holy Spirit is based on love (shown by obeying him</w:t>
      </w:r>
      <w:r w:rsidR="00612217" w:rsidRPr="004B1BAE">
        <w:rPr>
          <w:sz w:val="28"/>
          <w:szCs w:val="28"/>
        </w:rPr>
        <w:t>, also 14:21</w:t>
      </w:r>
      <w:proofErr w:type="gramStart"/>
      <w:r w:rsidR="00612217" w:rsidRPr="004B1BAE">
        <w:rPr>
          <w:sz w:val="28"/>
          <w:szCs w:val="28"/>
        </w:rPr>
        <w:t>,13</w:t>
      </w:r>
      <w:proofErr w:type="gramEnd"/>
      <w:r w:rsidR="00612217" w:rsidRPr="004B1BAE">
        <w:rPr>
          <w:sz w:val="28"/>
          <w:szCs w:val="28"/>
        </w:rPr>
        <w:t>)</w:t>
      </w:r>
      <w:r w:rsidRPr="004B1BAE">
        <w:rPr>
          <w:sz w:val="28"/>
          <w:szCs w:val="28"/>
        </w:rPr>
        <w:t>)</w:t>
      </w:r>
    </w:p>
    <w:p w:rsidR="00051CFC" w:rsidRPr="004B1BAE" w:rsidRDefault="00051CFC" w:rsidP="00265E00">
      <w:pPr>
        <w:rPr>
          <w:sz w:val="28"/>
          <w:szCs w:val="28"/>
        </w:rPr>
      </w:pPr>
    </w:p>
    <w:p w:rsidR="00B930C6" w:rsidRPr="004B1BAE" w:rsidRDefault="00051CFC" w:rsidP="00265E00">
      <w:pPr>
        <w:rPr>
          <w:sz w:val="28"/>
          <w:szCs w:val="28"/>
        </w:rPr>
      </w:pPr>
      <w:r w:rsidRPr="004B1BAE">
        <w:rPr>
          <w:sz w:val="28"/>
          <w:szCs w:val="28"/>
        </w:rPr>
        <w:t>Jesus:  I will not leave you alone   (in fact, in John 16:</w:t>
      </w:r>
      <w:r w:rsidR="001E7765" w:rsidRPr="004B1BAE">
        <w:rPr>
          <w:sz w:val="28"/>
          <w:szCs w:val="28"/>
        </w:rPr>
        <w:t>7 he tells them it is better for them if he goes away and sends the Holy Spirit, than if he stays with them in the flesh.</w:t>
      </w:r>
      <w:r w:rsidRPr="004B1BAE">
        <w:rPr>
          <w:sz w:val="28"/>
          <w:szCs w:val="28"/>
        </w:rPr>
        <w:t>.</w:t>
      </w:r>
    </w:p>
    <w:p w:rsidR="00051CFC" w:rsidRPr="004B1BAE" w:rsidRDefault="00051CFC" w:rsidP="00265E00">
      <w:pPr>
        <w:rPr>
          <w:sz w:val="28"/>
          <w:szCs w:val="28"/>
        </w:rPr>
      </w:pPr>
    </w:p>
    <w:p w:rsidR="001E7765" w:rsidRPr="004B1BAE" w:rsidRDefault="001E7765" w:rsidP="00265E00">
      <w:pPr>
        <w:rPr>
          <w:sz w:val="28"/>
          <w:szCs w:val="28"/>
        </w:rPr>
      </w:pPr>
      <w:r w:rsidRPr="004B1BAE">
        <w:rPr>
          <w:sz w:val="28"/>
          <w:szCs w:val="28"/>
        </w:rPr>
        <w:t xml:space="preserve">v. </w:t>
      </w:r>
      <w:proofErr w:type="gramStart"/>
      <w:r w:rsidRPr="004B1BAE">
        <w:rPr>
          <w:sz w:val="28"/>
          <w:szCs w:val="28"/>
        </w:rPr>
        <w:t>15  Another</w:t>
      </w:r>
      <w:proofErr w:type="gramEnd"/>
      <w:r w:rsidRPr="004B1BAE">
        <w:rPr>
          <w:sz w:val="28"/>
          <w:szCs w:val="28"/>
        </w:rPr>
        <w:t xml:space="preserve"> (</w:t>
      </w:r>
      <w:proofErr w:type="spellStart"/>
      <w:r w:rsidRPr="004B1BAE">
        <w:rPr>
          <w:i/>
          <w:sz w:val="28"/>
          <w:szCs w:val="28"/>
        </w:rPr>
        <w:t>allon</w:t>
      </w:r>
      <w:proofErr w:type="spellEnd"/>
      <w:r w:rsidRPr="004B1BAE">
        <w:rPr>
          <w:sz w:val="28"/>
          <w:szCs w:val="28"/>
        </w:rPr>
        <w:t>) another of the same kind.   Like, I will send you another book. (</w:t>
      </w:r>
      <w:proofErr w:type="gramStart"/>
      <w:r w:rsidRPr="004B1BAE">
        <w:rPr>
          <w:sz w:val="28"/>
          <w:szCs w:val="28"/>
        </w:rPr>
        <w:t>the</w:t>
      </w:r>
      <w:proofErr w:type="gramEnd"/>
      <w:r w:rsidRPr="004B1BAE">
        <w:rPr>
          <w:sz w:val="28"/>
          <w:szCs w:val="28"/>
        </w:rPr>
        <w:t xml:space="preserve"> implication is that the Holy Spirit is deity).</w:t>
      </w:r>
    </w:p>
    <w:p w:rsidR="001E7765" w:rsidRPr="004B1BAE" w:rsidRDefault="001E7765" w:rsidP="00265E00">
      <w:pPr>
        <w:rPr>
          <w:sz w:val="28"/>
          <w:szCs w:val="28"/>
        </w:rPr>
      </w:pPr>
    </w:p>
    <w:p w:rsidR="001E7765" w:rsidRPr="004B1BAE" w:rsidRDefault="001E7765" w:rsidP="00265E00">
      <w:pPr>
        <w:rPr>
          <w:sz w:val="28"/>
          <w:szCs w:val="28"/>
        </w:rPr>
      </w:pPr>
      <w:r w:rsidRPr="004B1BAE">
        <w:rPr>
          <w:sz w:val="28"/>
          <w:szCs w:val="28"/>
        </w:rPr>
        <w:t>Counselor (</w:t>
      </w:r>
      <w:proofErr w:type="spellStart"/>
      <w:r w:rsidRPr="004B1BAE">
        <w:rPr>
          <w:i/>
          <w:sz w:val="28"/>
          <w:szCs w:val="28"/>
        </w:rPr>
        <w:t>parakletos</w:t>
      </w:r>
      <w:proofErr w:type="spellEnd"/>
      <w:r w:rsidRPr="004B1BAE">
        <w:rPr>
          <w:sz w:val="28"/>
          <w:szCs w:val="28"/>
        </w:rPr>
        <w:t>) literal meaning:  the called-alongside one    Used of a defense attorney.</w:t>
      </w:r>
      <w:r w:rsidR="00557E15" w:rsidRPr="004B1BAE">
        <w:rPr>
          <w:sz w:val="28"/>
          <w:szCs w:val="28"/>
        </w:rPr>
        <w:t xml:space="preserve"> </w:t>
      </w:r>
    </w:p>
    <w:p w:rsidR="00557E15" w:rsidRPr="004B1BAE" w:rsidRDefault="00557E15" w:rsidP="00265E00">
      <w:pPr>
        <w:rPr>
          <w:sz w:val="28"/>
          <w:szCs w:val="28"/>
        </w:rPr>
      </w:pPr>
    </w:p>
    <w:p w:rsidR="00557E15" w:rsidRPr="004B1BAE" w:rsidRDefault="00557E15" w:rsidP="00265E00">
      <w:pPr>
        <w:rPr>
          <w:sz w:val="28"/>
          <w:szCs w:val="28"/>
        </w:rPr>
      </w:pPr>
      <w:r w:rsidRPr="004B1BAE">
        <w:rPr>
          <w:sz w:val="28"/>
          <w:szCs w:val="28"/>
        </w:rPr>
        <w:t xml:space="preserve">With you and in you both Greek words </w:t>
      </w:r>
      <w:proofErr w:type="gramStart"/>
      <w:r w:rsidRPr="004B1BAE">
        <w:rPr>
          <w:sz w:val="28"/>
          <w:szCs w:val="28"/>
        </w:rPr>
        <w:t>for :with</w:t>
      </w:r>
      <w:proofErr w:type="gramEnd"/>
      <w:r w:rsidRPr="004B1BAE">
        <w:rPr>
          <w:sz w:val="28"/>
          <w:szCs w:val="28"/>
        </w:rPr>
        <w:t>.”</w:t>
      </w:r>
    </w:p>
    <w:p w:rsidR="00612217" w:rsidRPr="004B1BAE" w:rsidRDefault="00612217" w:rsidP="00265E00">
      <w:pPr>
        <w:rPr>
          <w:sz w:val="28"/>
          <w:szCs w:val="28"/>
        </w:rPr>
      </w:pPr>
    </w:p>
    <w:p w:rsidR="00612217" w:rsidRPr="004B1BAE" w:rsidRDefault="00612217" w:rsidP="00265E00">
      <w:pPr>
        <w:rPr>
          <w:sz w:val="28"/>
          <w:szCs w:val="28"/>
        </w:rPr>
      </w:pPr>
      <w:r w:rsidRPr="004B1BAE">
        <w:rPr>
          <w:sz w:val="28"/>
          <w:szCs w:val="28"/>
        </w:rPr>
        <w:t>“</w:t>
      </w:r>
      <w:proofErr w:type="gramStart"/>
      <w:r w:rsidRPr="004B1BAE">
        <w:rPr>
          <w:sz w:val="28"/>
          <w:szCs w:val="28"/>
        </w:rPr>
        <w:t>orphaned</w:t>
      </w:r>
      <w:proofErr w:type="gramEnd"/>
      <w:r w:rsidRPr="004B1BAE">
        <w:rPr>
          <w:sz w:val="28"/>
          <w:szCs w:val="28"/>
        </w:rPr>
        <w:t>”  When a Jewish Rabbi died, their disciples were said to have been orphaned.</w:t>
      </w:r>
    </w:p>
    <w:p w:rsidR="00612217" w:rsidRPr="004B1BAE" w:rsidRDefault="00612217" w:rsidP="00265E00">
      <w:pPr>
        <w:rPr>
          <w:sz w:val="28"/>
          <w:szCs w:val="28"/>
        </w:rPr>
      </w:pPr>
    </w:p>
    <w:p w:rsidR="00612217" w:rsidRPr="004B1BAE" w:rsidRDefault="00612217" w:rsidP="00265E00">
      <w:pPr>
        <w:rPr>
          <w:sz w:val="28"/>
          <w:szCs w:val="28"/>
        </w:rPr>
      </w:pPr>
      <w:r w:rsidRPr="004B1BAE">
        <w:rPr>
          <w:sz w:val="28"/>
          <w:szCs w:val="28"/>
        </w:rPr>
        <w:t>v. 20 equates The Father in Jesus</w:t>
      </w:r>
      <w:proofErr w:type="gramStart"/>
      <w:r w:rsidRPr="004B1BAE">
        <w:rPr>
          <w:sz w:val="28"/>
          <w:szCs w:val="28"/>
        </w:rPr>
        <w:t>,  Jesus</w:t>
      </w:r>
      <w:proofErr w:type="gramEnd"/>
      <w:r w:rsidRPr="004B1BAE">
        <w:rPr>
          <w:sz w:val="28"/>
          <w:szCs w:val="28"/>
        </w:rPr>
        <w:t xml:space="preserve"> in us and us in Jesus.</w:t>
      </w:r>
    </w:p>
    <w:p w:rsidR="00612217" w:rsidRPr="004B1BAE" w:rsidRDefault="00612217" w:rsidP="00265E00">
      <w:pPr>
        <w:rPr>
          <w:sz w:val="28"/>
          <w:szCs w:val="28"/>
        </w:rPr>
      </w:pPr>
    </w:p>
    <w:p w:rsidR="00612217" w:rsidRPr="004B1BAE" w:rsidRDefault="00612217" w:rsidP="00265E00">
      <w:pPr>
        <w:rPr>
          <w:sz w:val="28"/>
          <w:szCs w:val="28"/>
        </w:rPr>
      </w:pPr>
      <w:r w:rsidRPr="004B1BAE">
        <w:rPr>
          <w:sz w:val="28"/>
          <w:szCs w:val="28"/>
        </w:rPr>
        <w:t xml:space="preserve">v. </w:t>
      </w:r>
      <w:proofErr w:type="gramStart"/>
      <w:r w:rsidRPr="004B1BAE">
        <w:rPr>
          <w:sz w:val="28"/>
          <w:szCs w:val="28"/>
        </w:rPr>
        <w:t>23  “</w:t>
      </w:r>
      <w:proofErr w:type="gramEnd"/>
      <w:r w:rsidRPr="004B1BAE">
        <w:rPr>
          <w:sz w:val="28"/>
          <w:szCs w:val="28"/>
        </w:rPr>
        <w:t>we” will make our home with him  equating the Holy Spirit with Jesus and the Father.   In other words, God will live within us.</w:t>
      </w:r>
    </w:p>
    <w:p w:rsidR="001E7765" w:rsidRPr="004B1BAE" w:rsidRDefault="001E7765" w:rsidP="00265E00">
      <w:pPr>
        <w:rPr>
          <w:sz w:val="28"/>
          <w:szCs w:val="28"/>
        </w:rPr>
      </w:pPr>
    </w:p>
    <w:p w:rsidR="00612217" w:rsidRPr="004B1BAE" w:rsidRDefault="00612217" w:rsidP="00265E00">
      <w:pPr>
        <w:rPr>
          <w:sz w:val="28"/>
          <w:szCs w:val="28"/>
        </w:rPr>
      </w:pPr>
      <w:proofErr w:type="gramStart"/>
      <w:r w:rsidRPr="004B1BAE">
        <w:rPr>
          <w:sz w:val="28"/>
          <w:szCs w:val="28"/>
        </w:rPr>
        <w:t>v</w:t>
      </w:r>
      <w:proofErr w:type="gramEnd"/>
      <w:r w:rsidRPr="004B1BAE">
        <w:rPr>
          <w:sz w:val="28"/>
          <w:szCs w:val="28"/>
        </w:rPr>
        <w:t>. 23-24  Again, he equates love with obeying the commandments/Word of Jesus.</w:t>
      </w:r>
    </w:p>
    <w:p w:rsidR="00612217" w:rsidRPr="004B1BAE" w:rsidRDefault="00612217" w:rsidP="00265E00">
      <w:pPr>
        <w:rPr>
          <w:sz w:val="28"/>
          <w:szCs w:val="28"/>
        </w:rPr>
      </w:pPr>
    </w:p>
    <w:p w:rsidR="00612217" w:rsidRPr="004B1BAE" w:rsidRDefault="00612217" w:rsidP="00265E00">
      <w:pPr>
        <w:rPr>
          <w:sz w:val="28"/>
          <w:szCs w:val="28"/>
        </w:rPr>
      </w:pPr>
      <w:r w:rsidRPr="004B1BAE">
        <w:rPr>
          <w:sz w:val="28"/>
          <w:szCs w:val="28"/>
        </w:rPr>
        <w:t xml:space="preserve">v. </w:t>
      </w:r>
      <w:proofErr w:type="gramStart"/>
      <w:r w:rsidRPr="004B1BAE">
        <w:rPr>
          <w:sz w:val="28"/>
          <w:szCs w:val="28"/>
        </w:rPr>
        <w:t>27  I</w:t>
      </w:r>
      <w:proofErr w:type="gramEnd"/>
      <w:r w:rsidRPr="004B1BAE">
        <w:rPr>
          <w:sz w:val="28"/>
          <w:szCs w:val="28"/>
        </w:rPr>
        <w:t xml:space="preserve"> leave my Shalom with you.  This word is bigger than English word peace.  It is fullness, satisfaction, fulfillment, rightness</w:t>
      </w:r>
      <w:r w:rsidR="00361A1A" w:rsidRPr="004B1BAE">
        <w:rPr>
          <w:sz w:val="28"/>
          <w:szCs w:val="28"/>
        </w:rPr>
        <w:t xml:space="preserve"> of relationships</w:t>
      </w:r>
      <w:r w:rsidRPr="004B1BAE">
        <w:rPr>
          <w:sz w:val="28"/>
          <w:szCs w:val="28"/>
        </w:rPr>
        <w:t>.  We are back to the reassurance theme here.</w:t>
      </w:r>
      <w:r w:rsidR="00361A1A" w:rsidRPr="004B1BAE">
        <w:rPr>
          <w:sz w:val="28"/>
          <w:szCs w:val="28"/>
        </w:rPr>
        <w:t xml:space="preserve">  Do not be troubled or afraid.</w:t>
      </w:r>
    </w:p>
    <w:p w:rsidR="00361A1A" w:rsidRPr="004B1BAE" w:rsidRDefault="00361A1A" w:rsidP="00265E00">
      <w:pPr>
        <w:rPr>
          <w:sz w:val="28"/>
          <w:szCs w:val="28"/>
        </w:rPr>
      </w:pPr>
    </w:p>
    <w:p w:rsidR="00361A1A" w:rsidRPr="004B1BAE" w:rsidRDefault="00361A1A" w:rsidP="00265E00">
      <w:pPr>
        <w:rPr>
          <w:sz w:val="28"/>
          <w:szCs w:val="28"/>
        </w:rPr>
      </w:pPr>
      <w:r w:rsidRPr="004B1BAE">
        <w:rPr>
          <w:sz w:val="28"/>
          <w:szCs w:val="28"/>
        </w:rPr>
        <w:t>v. 28 used (falsely) by Arians and JWs to claim that Jesus is not deity.  This is about lesser in the sense of submission, not in the sense of nature.</w:t>
      </w:r>
    </w:p>
    <w:p w:rsidR="00361A1A" w:rsidRPr="004B1BAE" w:rsidRDefault="00361A1A" w:rsidP="00265E00">
      <w:pPr>
        <w:rPr>
          <w:sz w:val="28"/>
          <w:szCs w:val="28"/>
        </w:rPr>
      </w:pPr>
    </w:p>
    <w:p w:rsidR="00361A1A" w:rsidRPr="004B1BAE" w:rsidRDefault="00361A1A" w:rsidP="00265E00">
      <w:pPr>
        <w:rPr>
          <w:sz w:val="28"/>
          <w:szCs w:val="28"/>
        </w:rPr>
      </w:pPr>
      <w:r w:rsidRPr="004B1BAE">
        <w:rPr>
          <w:sz w:val="28"/>
          <w:szCs w:val="28"/>
        </w:rPr>
        <w:t xml:space="preserve">Satan has no power over me.  Why?  </w:t>
      </w:r>
      <w:proofErr w:type="gramStart"/>
      <w:r w:rsidRPr="004B1BAE">
        <w:rPr>
          <w:sz w:val="28"/>
          <w:szCs w:val="28"/>
        </w:rPr>
        <w:t>because</w:t>
      </w:r>
      <w:proofErr w:type="gramEnd"/>
      <w:r w:rsidRPr="004B1BAE">
        <w:rPr>
          <w:sz w:val="28"/>
          <w:szCs w:val="28"/>
        </w:rPr>
        <w:t xml:space="preserve"> I obey the Father.  (</w:t>
      </w:r>
      <w:proofErr w:type="gramStart"/>
      <w:r w:rsidRPr="004B1BAE">
        <w:rPr>
          <w:sz w:val="28"/>
          <w:szCs w:val="28"/>
        </w:rPr>
        <w:t>message</w:t>
      </w:r>
      <w:proofErr w:type="gramEnd"/>
      <w:r w:rsidRPr="004B1BAE">
        <w:rPr>
          <w:sz w:val="28"/>
          <w:szCs w:val="28"/>
        </w:rPr>
        <w:t xml:space="preserve"> for us?)</w:t>
      </w:r>
    </w:p>
    <w:p w:rsidR="00361A1A" w:rsidRPr="004B1BAE" w:rsidRDefault="00361A1A" w:rsidP="00265E00">
      <w:pPr>
        <w:rPr>
          <w:sz w:val="28"/>
          <w:szCs w:val="28"/>
        </w:rPr>
      </w:pPr>
    </w:p>
    <w:p w:rsidR="00361A1A" w:rsidRPr="004B1BAE" w:rsidRDefault="00361A1A" w:rsidP="00265E00">
      <w:pPr>
        <w:rPr>
          <w:sz w:val="28"/>
          <w:szCs w:val="28"/>
        </w:rPr>
      </w:pPr>
      <w:r w:rsidRPr="004B1BAE">
        <w:rPr>
          <w:sz w:val="28"/>
          <w:szCs w:val="28"/>
        </w:rPr>
        <w:t xml:space="preserve">v. </w:t>
      </w:r>
      <w:proofErr w:type="gramStart"/>
      <w:r w:rsidRPr="004B1BAE">
        <w:rPr>
          <w:sz w:val="28"/>
          <w:szCs w:val="28"/>
        </w:rPr>
        <w:t>31  Arise</w:t>
      </w:r>
      <w:proofErr w:type="gramEnd"/>
      <w:r w:rsidRPr="004B1BAE">
        <w:rPr>
          <w:sz w:val="28"/>
          <w:szCs w:val="28"/>
        </w:rPr>
        <w:t xml:space="preserve">, let us go.  </w:t>
      </w:r>
      <w:proofErr w:type="gramStart"/>
      <w:r w:rsidRPr="004B1BAE">
        <w:rPr>
          <w:sz w:val="28"/>
          <w:szCs w:val="28"/>
        </w:rPr>
        <w:t>A bit strange here.</w:t>
      </w:r>
      <w:proofErr w:type="gramEnd"/>
      <w:r w:rsidRPr="004B1BAE">
        <w:rPr>
          <w:sz w:val="28"/>
          <w:szCs w:val="28"/>
        </w:rPr>
        <w:t xml:space="preserve">   Where did they go?  Away from the table, preparing to leave?  Might they have left the upper room at that time?  Not clear.</w:t>
      </w:r>
    </w:p>
    <w:p w:rsidR="00361A1A" w:rsidRPr="004B1BAE" w:rsidRDefault="00361A1A" w:rsidP="00265E00">
      <w:pPr>
        <w:rPr>
          <w:sz w:val="28"/>
          <w:szCs w:val="28"/>
        </w:rPr>
      </w:pPr>
    </w:p>
    <w:p w:rsidR="00361A1A" w:rsidRPr="004B1BAE" w:rsidRDefault="00361A1A" w:rsidP="00265E00">
      <w:pPr>
        <w:rPr>
          <w:b/>
          <w:sz w:val="28"/>
          <w:szCs w:val="28"/>
        </w:rPr>
      </w:pPr>
      <w:r w:rsidRPr="004B1BAE">
        <w:rPr>
          <w:b/>
          <w:sz w:val="28"/>
          <w:szCs w:val="28"/>
        </w:rPr>
        <w:t xml:space="preserve">John Chapter </w:t>
      </w:r>
      <w:proofErr w:type="gramStart"/>
      <w:r w:rsidRPr="004B1BAE">
        <w:rPr>
          <w:b/>
          <w:sz w:val="28"/>
          <w:szCs w:val="28"/>
        </w:rPr>
        <w:t>15  The</w:t>
      </w:r>
      <w:proofErr w:type="gramEnd"/>
      <w:r w:rsidRPr="004B1BAE">
        <w:rPr>
          <w:b/>
          <w:sz w:val="28"/>
          <w:szCs w:val="28"/>
        </w:rPr>
        <w:t xml:space="preserve"> Vine and the Branches.</w:t>
      </w:r>
    </w:p>
    <w:p w:rsidR="00612217" w:rsidRPr="004B1BAE" w:rsidRDefault="00612217" w:rsidP="00265E00">
      <w:pPr>
        <w:rPr>
          <w:sz w:val="28"/>
          <w:szCs w:val="28"/>
        </w:rPr>
      </w:pPr>
    </w:p>
    <w:p w:rsidR="00AC0F00" w:rsidRPr="004B1BAE" w:rsidRDefault="00AC0F00" w:rsidP="00265E00">
      <w:pPr>
        <w:rPr>
          <w:sz w:val="28"/>
          <w:szCs w:val="28"/>
        </w:rPr>
      </w:pPr>
      <w:proofErr w:type="gramStart"/>
      <w:r w:rsidRPr="004B1BAE">
        <w:rPr>
          <w:sz w:val="28"/>
          <w:szCs w:val="28"/>
        </w:rPr>
        <w:t>A common metaphor.</w:t>
      </w:r>
      <w:proofErr w:type="gramEnd"/>
      <w:r w:rsidRPr="004B1BAE">
        <w:rPr>
          <w:sz w:val="28"/>
          <w:szCs w:val="28"/>
        </w:rPr>
        <w:t xml:space="preserve">  </w:t>
      </w:r>
      <w:r w:rsidRPr="004B1BAE">
        <w:rPr>
          <w:b/>
          <w:i/>
          <w:sz w:val="28"/>
          <w:szCs w:val="28"/>
        </w:rPr>
        <w:t>Psalm 80:8-18</w:t>
      </w:r>
      <w:r w:rsidRPr="004B1BAE">
        <w:rPr>
          <w:sz w:val="28"/>
          <w:szCs w:val="28"/>
        </w:rPr>
        <w:t xml:space="preserve">, </w:t>
      </w:r>
      <w:r w:rsidRPr="004B1BAE">
        <w:rPr>
          <w:b/>
          <w:i/>
          <w:sz w:val="28"/>
          <w:szCs w:val="28"/>
        </w:rPr>
        <w:t>Isaiah 5:1-7</w:t>
      </w:r>
      <w:r w:rsidRPr="004B1BAE">
        <w:rPr>
          <w:sz w:val="28"/>
          <w:szCs w:val="28"/>
        </w:rPr>
        <w:t>, Jeremiah 2:21 Ezekiel 15:1-</w:t>
      </w:r>
      <w:proofErr w:type="gramStart"/>
      <w:r w:rsidRPr="004B1BAE">
        <w:rPr>
          <w:sz w:val="28"/>
          <w:szCs w:val="28"/>
        </w:rPr>
        <w:t>8  also</w:t>
      </w:r>
      <w:proofErr w:type="gramEnd"/>
      <w:r w:rsidRPr="004B1BAE">
        <w:rPr>
          <w:sz w:val="28"/>
          <w:szCs w:val="28"/>
        </w:rPr>
        <w:t xml:space="preserve"> Ezekiel 19:10 and </w:t>
      </w:r>
      <w:proofErr w:type="spellStart"/>
      <w:r w:rsidRPr="004B1BAE">
        <w:rPr>
          <w:sz w:val="28"/>
          <w:szCs w:val="28"/>
        </w:rPr>
        <w:t>Hoseah</w:t>
      </w:r>
      <w:proofErr w:type="spellEnd"/>
      <w:r w:rsidRPr="004B1BAE">
        <w:rPr>
          <w:sz w:val="28"/>
          <w:szCs w:val="28"/>
        </w:rPr>
        <w:t xml:space="preserve"> 10:1.</w:t>
      </w:r>
    </w:p>
    <w:p w:rsidR="00AC0F00" w:rsidRPr="004B1BAE" w:rsidRDefault="00AC0F00" w:rsidP="00265E00">
      <w:pPr>
        <w:rPr>
          <w:sz w:val="28"/>
          <w:szCs w:val="28"/>
        </w:rPr>
      </w:pPr>
    </w:p>
    <w:p w:rsidR="00361A1A" w:rsidRPr="004B1BAE" w:rsidRDefault="00264A87" w:rsidP="00265E00">
      <w:pPr>
        <w:rPr>
          <w:sz w:val="28"/>
          <w:szCs w:val="28"/>
        </w:rPr>
      </w:pPr>
      <w:r w:rsidRPr="004B1BAE">
        <w:rPr>
          <w:sz w:val="28"/>
          <w:szCs w:val="28"/>
        </w:rPr>
        <w:t xml:space="preserve">John </w:t>
      </w:r>
      <w:proofErr w:type="gramStart"/>
      <w:r w:rsidRPr="004B1BAE">
        <w:rPr>
          <w:sz w:val="28"/>
          <w:szCs w:val="28"/>
        </w:rPr>
        <w:t>15:1  In</w:t>
      </w:r>
      <w:proofErr w:type="gramEnd"/>
      <w:r w:rsidRPr="004B1BAE">
        <w:rPr>
          <w:sz w:val="28"/>
          <w:szCs w:val="28"/>
        </w:rPr>
        <w:t xml:space="preserve"> what sense is Jesus a vine?</w:t>
      </w:r>
      <w:r w:rsidR="00AC0F00" w:rsidRPr="004B1BAE">
        <w:rPr>
          <w:sz w:val="28"/>
          <w:szCs w:val="28"/>
        </w:rPr>
        <w:t xml:space="preserve">  He is the connection to the Father, to the Holy Spirit, to the life-giving essence.</w:t>
      </w:r>
      <w:r w:rsidRPr="004B1BAE">
        <w:rPr>
          <w:sz w:val="28"/>
          <w:szCs w:val="28"/>
        </w:rPr>
        <w:t xml:space="preserve">   </w:t>
      </w:r>
      <w:proofErr w:type="gramStart"/>
      <w:r w:rsidRPr="004B1BAE">
        <w:rPr>
          <w:sz w:val="28"/>
          <w:szCs w:val="28"/>
        </w:rPr>
        <w:t>In what sense is God a gardener?</w:t>
      </w:r>
      <w:proofErr w:type="gramEnd"/>
    </w:p>
    <w:p w:rsidR="00AC0F00" w:rsidRPr="004B1BAE" w:rsidRDefault="00AC0F00" w:rsidP="00265E00">
      <w:pPr>
        <w:rPr>
          <w:sz w:val="28"/>
          <w:szCs w:val="28"/>
        </w:rPr>
      </w:pPr>
    </w:p>
    <w:p w:rsidR="00AC0F00" w:rsidRPr="004B1BAE" w:rsidRDefault="00AC0F00" w:rsidP="00265E00">
      <w:pPr>
        <w:rPr>
          <w:sz w:val="28"/>
          <w:szCs w:val="28"/>
        </w:rPr>
      </w:pPr>
      <w:r w:rsidRPr="004B1BAE">
        <w:rPr>
          <w:sz w:val="28"/>
          <w:szCs w:val="28"/>
        </w:rPr>
        <w:t xml:space="preserve">In what sense are we branches?   </w:t>
      </w:r>
      <w:proofErr w:type="gramStart"/>
      <w:r w:rsidRPr="004B1BAE">
        <w:rPr>
          <w:sz w:val="28"/>
          <w:szCs w:val="28"/>
        </w:rPr>
        <w:t>In the sense that our purpose, in this metaphor, is to bear fruit.</w:t>
      </w:r>
      <w:proofErr w:type="gramEnd"/>
    </w:p>
    <w:p w:rsidR="00264A87" w:rsidRPr="004B1BAE" w:rsidRDefault="00264A87" w:rsidP="00265E00">
      <w:pPr>
        <w:rPr>
          <w:sz w:val="28"/>
          <w:szCs w:val="28"/>
        </w:rPr>
      </w:pPr>
    </w:p>
    <w:p w:rsidR="00264A87" w:rsidRPr="004B1BAE" w:rsidRDefault="00264A87" w:rsidP="00265E00">
      <w:pPr>
        <w:rPr>
          <w:sz w:val="28"/>
          <w:szCs w:val="28"/>
        </w:rPr>
      </w:pPr>
      <w:proofErr w:type="gramStart"/>
      <w:r w:rsidRPr="004B1BAE">
        <w:rPr>
          <w:sz w:val="28"/>
          <w:szCs w:val="28"/>
        </w:rPr>
        <w:t>15:2a  He</w:t>
      </w:r>
      <w:proofErr w:type="gramEnd"/>
      <w:r w:rsidRPr="004B1BAE">
        <w:rPr>
          <w:sz w:val="28"/>
          <w:szCs w:val="28"/>
        </w:rPr>
        <w:t xml:space="preserve"> cuts off every branch which bears no fruit.  Is this a threat that if we do not bear fruit, we will be cut off?  </w:t>
      </w:r>
    </w:p>
    <w:p w:rsidR="00264A87" w:rsidRPr="004B1BAE" w:rsidRDefault="00264A87" w:rsidP="00265E00">
      <w:pPr>
        <w:rPr>
          <w:sz w:val="28"/>
          <w:szCs w:val="28"/>
        </w:rPr>
      </w:pPr>
    </w:p>
    <w:p w:rsidR="00264A87" w:rsidRPr="004B1BAE" w:rsidRDefault="00264A87" w:rsidP="00265E00">
      <w:pPr>
        <w:rPr>
          <w:sz w:val="28"/>
          <w:szCs w:val="28"/>
        </w:rPr>
      </w:pPr>
      <w:r w:rsidRPr="004B1BAE">
        <w:rPr>
          <w:sz w:val="28"/>
          <w:szCs w:val="28"/>
        </w:rPr>
        <w:t>Answer:  Maybe, but the stronger sense of John 15 is a promise that, if we are attached to the vine, we will bear fruit that will last.</w:t>
      </w:r>
    </w:p>
    <w:p w:rsidR="00264A87" w:rsidRPr="004B1BAE" w:rsidRDefault="00264A87" w:rsidP="00265E00">
      <w:pPr>
        <w:rPr>
          <w:sz w:val="28"/>
          <w:szCs w:val="28"/>
        </w:rPr>
      </w:pPr>
    </w:p>
    <w:p w:rsidR="00264A87" w:rsidRPr="004B1BAE" w:rsidRDefault="00264A87" w:rsidP="00265E00">
      <w:pPr>
        <w:rPr>
          <w:sz w:val="28"/>
          <w:szCs w:val="28"/>
        </w:rPr>
      </w:pPr>
      <w:r w:rsidRPr="004B1BAE">
        <w:rPr>
          <w:sz w:val="28"/>
          <w:szCs w:val="28"/>
        </w:rPr>
        <w:t xml:space="preserve">It is more like, those parts of us which are not going to be </w:t>
      </w:r>
      <w:proofErr w:type="gramStart"/>
      <w:r w:rsidRPr="004B1BAE">
        <w:rPr>
          <w:sz w:val="28"/>
          <w:szCs w:val="28"/>
        </w:rPr>
        <w:t>fruitful,</w:t>
      </w:r>
      <w:proofErr w:type="gramEnd"/>
      <w:r w:rsidRPr="004B1BAE">
        <w:rPr>
          <w:sz w:val="28"/>
          <w:szCs w:val="28"/>
        </w:rPr>
        <w:t xml:space="preserve"> he cuts off so that we can bear more fruit.  If this passage is a warning, it is more a warning that we will be pruned than that we will be cut off.</w:t>
      </w:r>
    </w:p>
    <w:p w:rsidR="00264A87" w:rsidRPr="004B1BAE" w:rsidRDefault="00264A87" w:rsidP="00265E00">
      <w:pPr>
        <w:rPr>
          <w:sz w:val="28"/>
          <w:szCs w:val="28"/>
        </w:rPr>
      </w:pPr>
    </w:p>
    <w:p w:rsidR="00264A87" w:rsidRPr="004B1BAE" w:rsidRDefault="00264A87" w:rsidP="00265E00">
      <w:pPr>
        <w:rPr>
          <w:sz w:val="28"/>
          <w:szCs w:val="28"/>
        </w:rPr>
      </w:pPr>
      <w:proofErr w:type="gramStart"/>
      <w:r w:rsidRPr="004B1BAE">
        <w:rPr>
          <w:sz w:val="28"/>
          <w:szCs w:val="28"/>
        </w:rPr>
        <w:t>15:3  You</w:t>
      </w:r>
      <w:proofErr w:type="gramEnd"/>
      <w:r w:rsidRPr="004B1BAE">
        <w:rPr>
          <w:sz w:val="28"/>
          <w:szCs w:val="28"/>
        </w:rPr>
        <w:t xml:space="preserve"> are already made clean = you have already been pruned.  Pruned = cleaned.</w:t>
      </w:r>
    </w:p>
    <w:p w:rsidR="00264A87" w:rsidRPr="004B1BAE" w:rsidRDefault="00264A87" w:rsidP="00265E00">
      <w:pPr>
        <w:rPr>
          <w:sz w:val="28"/>
          <w:szCs w:val="28"/>
        </w:rPr>
      </w:pPr>
    </w:p>
    <w:p w:rsidR="00264A87" w:rsidRPr="004B1BAE" w:rsidRDefault="00264A87" w:rsidP="00265E00">
      <w:pPr>
        <w:rPr>
          <w:sz w:val="28"/>
          <w:szCs w:val="28"/>
        </w:rPr>
      </w:pPr>
      <w:r w:rsidRPr="004B1BAE">
        <w:rPr>
          <w:sz w:val="28"/>
          <w:szCs w:val="28"/>
        </w:rPr>
        <w:t xml:space="preserve">Is 15:2a </w:t>
      </w:r>
      <w:r w:rsidR="00B7332D" w:rsidRPr="004B1BAE">
        <w:rPr>
          <w:sz w:val="28"/>
          <w:szCs w:val="28"/>
        </w:rPr>
        <w:t>(he cuts off every branch…) connected to 15:6 (a branch that is thrown away and withers; such branches are picked up, thrown into the fire and burned</w:t>
      </w:r>
      <w:proofErr w:type="gramStart"/>
      <w:r w:rsidR="00B7332D" w:rsidRPr="004B1BAE">
        <w:rPr>
          <w:sz w:val="28"/>
          <w:szCs w:val="28"/>
        </w:rPr>
        <w:t xml:space="preserve">) </w:t>
      </w:r>
      <w:r w:rsidRPr="004B1BAE">
        <w:rPr>
          <w:sz w:val="28"/>
          <w:szCs w:val="28"/>
        </w:rPr>
        <w:t xml:space="preserve"> and</w:t>
      </w:r>
      <w:proofErr w:type="gramEnd"/>
      <w:r w:rsidRPr="004B1BAE">
        <w:rPr>
          <w:sz w:val="28"/>
          <w:szCs w:val="28"/>
        </w:rPr>
        <w:t xml:space="preserve"> therefore to Matthew 7:15-20</w:t>
      </w:r>
      <w:r w:rsidR="00B7332D" w:rsidRPr="004B1BAE">
        <w:rPr>
          <w:sz w:val="28"/>
          <w:szCs w:val="28"/>
        </w:rPr>
        <w:t xml:space="preserve"> (every tree that does not bear good fruit is cut down and thrown into the fire)</w:t>
      </w:r>
      <w:r w:rsidRPr="004B1BAE">
        <w:rPr>
          <w:sz w:val="28"/>
          <w:szCs w:val="28"/>
        </w:rPr>
        <w:t>?</w:t>
      </w:r>
    </w:p>
    <w:p w:rsidR="00264A87" w:rsidRPr="004B1BAE" w:rsidRDefault="00264A87" w:rsidP="00265E00">
      <w:pPr>
        <w:rPr>
          <w:sz w:val="28"/>
          <w:szCs w:val="28"/>
        </w:rPr>
      </w:pPr>
    </w:p>
    <w:p w:rsidR="00264A87" w:rsidRPr="004B1BAE" w:rsidRDefault="00264A87" w:rsidP="00265E00">
      <w:pPr>
        <w:rPr>
          <w:sz w:val="28"/>
          <w:szCs w:val="28"/>
        </w:rPr>
      </w:pPr>
      <w:proofErr w:type="gramStart"/>
      <w:r w:rsidRPr="004B1BAE">
        <w:rPr>
          <w:sz w:val="28"/>
          <w:szCs w:val="28"/>
        </w:rPr>
        <w:t>15:4  What</w:t>
      </w:r>
      <w:proofErr w:type="gramEnd"/>
      <w:r w:rsidRPr="004B1BAE">
        <w:rPr>
          <w:sz w:val="28"/>
          <w:szCs w:val="28"/>
        </w:rPr>
        <w:t xml:space="preserve"> is the key teaching in John 15?   We should abide (remain) in Jesus.</w:t>
      </w:r>
    </w:p>
    <w:p w:rsidR="00AC0F00" w:rsidRPr="004B1BAE" w:rsidRDefault="00AC0F00" w:rsidP="00265E00">
      <w:pPr>
        <w:rPr>
          <w:sz w:val="28"/>
          <w:szCs w:val="28"/>
        </w:rPr>
      </w:pPr>
    </w:p>
    <w:p w:rsidR="00AC0F00" w:rsidRPr="004B1BAE" w:rsidRDefault="00AC0F00" w:rsidP="00265E00">
      <w:pPr>
        <w:rPr>
          <w:sz w:val="28"/>
          <w:szCs w:val="28"/>
        </w:rPr>
      </w:pPr>
      <w:r w:rsidRPr="004B1BAE">
        <w:rPr>
          <w:sz w:val="28"/>
          <w:szCs w:val="28"/>
        </w:rPr>
        <w:t>Note:  Abiding is commanded.  It is something we do.</w:t>
      </w:r>
    </w:p>
    <w:p w:rsidR="00547C65" w:rsidRPr="004B1BAE" w:rsidRDefault="00547C65" w:rsidP="00265E00">
      <w:pPr>
        <w:rPr>
          <w:sz w:val="28"/>
          <w:szCs w:val="28"/>
        </w:rPr>
      </w:pPr>
    </w:p>
    <w:p w:rsidR="00547C65" w:rsidRPr="004B1BAE" w:rsidRDefault="00547C65" w:rsidP="00265E00">
      <w:pPr>
        <w:rPr>
          <w:sz w:val="28"/>
          <w:szCs w:val="28"/>
        </w:rPr>
      </w:pPr>
      <w:r w:rsidRPr="004B1BAE">
        <w:rPr>
          <w:sz w:val="28"/>
          <w:szCs w:val="28"/>
        </w:rPr>
        <w:t>Q:  How do we abide in Christ?   (Jesus’ answer is not what we would expect)</w:t>
      </w:r>
    </w:p>
    <w:p w:rsidR="009269B9" w:rsidRPr="004B1BAE" w:rsidRDefault="009269B9" w:rsidP="00265E00">
      <w:pPr>
        <w:rPr>
          <w:sz w:val="28"/>
          <w:szCs w:val="28"/>
        </w:rPr>
      </w:pPr>
    </w:p>
    <w:p w:rsidR="009269B9" w:rsidRPr="004B1BAE" w:rsidRDefault="009269B9" w:rsidP="00265E00">
      <w:pPr>
        <w:rPr>
          <w:sz w:val="28"/>
          <w:szCs w:val="28"/>
        </w:rPr>
      </w:pPr>
      <w:proofErr w:type="gramStart"/>
      <w:r w:rsidRPr="004B1BAE">
        <w:rPr>
          <w:sz w:val="28"/>
          <w:szCs w:val="28"/>
        </w:rPr>
        <w:t>15:8  As</w:t>
      </w:r>
      <w:proofErr w:type="gramEnd"/>
      <w:r w:rsidRPr="004B1BAE">
        <w:rPr>
          <w:sz w:val="28"/>
          <w:szCs w:val="28"/>
        </w:rPr>
        <w:t xml:space="preserve"> Jesus glorified the Father by doing the work given to him, so we glorify Jesus by doing the work he gave us.  What is that work?  </w:t>
      </w:r>
      <w:proofErr w:type="gramStart"/>
      <w:r w:rsidRPr="004B1BAE">
        <w:rPr>
          <w:sz w:val="28"/>
          <w:szCs w:val="28"/>
        </w:rPr>
        <w:t>Bearing fruit.</w:t>
      </w:r>
      <w:proofErr w:type="gramEnd"/>
    </w:p>
    <w:p w:rsidR="00AC0F00" w:rsidRPr="004B1BAE" w:rsidRDefault="00AC0F00" w:rsidP="00265E00">
      <w:pPr>
        <w:rPr>
          <w:sz w:val="28"/>
          <w:szCs w:val="28"/>
        </w:rPr>
      </w:pPr>
    </w:p>
    <w:p w:rsidR="00AC0F00" w:rsidRPr="004B1BAE" w:rsidRDefault="00AC0F00" w:rsidP="00265E00">
      <w:pPr>
        <w:rPr>
          <w:sz w:val="28"/>
          <w:szCs w:val="28"/>
        </w:rPr>
      </w:pPr>
      <w:r w:rsidRPr="004B1BAE">
        <w:rPr>
          <w:sz w:val="28"/>
          <w:szCs w:val="28"/>
        </w:rPr>
        <w:t>How?  15:9-</w:t>
      </w:r>
      <w:proofErr w:type="gramStart"/>
      <w:r w:rsidRPr="004B1BAE">
        <w:rPr>
          <w:sz w:val="28"/>
          <w:szCs w:val="28"/>
        </w:rPr>
        <w:t>10  by</w:t>
      </w:r>
      <w:proofErr w:type="gramEnd"/>
      <w:r w:rsidRPr="004B1BAE">
        <w:rPr>
          <w:sz w:val="28"/>
          <w:szCs w:val="28"/>
        </w:rPr>
        <w:t xml:space="preserve"> keeping his commands.  That is fairly simple.</w:t>
      </w:r>
    </w:p>
    <w:p w:rsidR="00AC0F00" w:rsidRPr="004B1BAE" w:rsidRDefault="00AC0F00" w:rsidP="00265E00">
      <w:pPr>
        <w:rPr>
          <w:sz w:val="28"/>
          <w:szCs w:val="28"/>
        </w:rPr>
      </w:pPr>
    </w:p>
    <w:p w:rsidR="00AC0F00" w:rsidRPr="004B1BAE" w:rsidRDefault="00AC0F00" w:rsidP="00265E00">
      <w:pPr>
        <w:rPr>
          <w:sz w:val="28"/>
          <w:szCs w:val="28"/>
        </w:rPr>
      </w:pPr>
      <w:r w:rsidRPr="004B1BAE">
        <w:rPr>
          <w:sz w:val="28"/>
          <w:szCs w:val="28"/>
        </w:rPr>
        <w:t xml:space="preserve">What is this fruit?   15:7-8   </w:t>
      </w:r>
      <w:proofErr w:type="gramStart"/>
      <w:r w:rsidRPr="004B1BAE">
        <w:rPr>
          <w:sz w:val="28"/>
          <w:szCs w:val="28"/>
        </w:rPr>
        <w:t>It</w:t>
      </w:r>
      <w:proofErr w:type="gramEnd"/>
      <w:r w:rsidRPr="004B1BAE">
        <w:rPr>
          <w:sz w:val="28"/>
          <w:szCs w:val="28"/>
        </w:rPr>
        <w:t xml:space="preserve"> is the things we ask for.  </w:t>
      </w:r>
      <w:proofErr w:type="gramStart"/>
      <w:r w:rsidRPr="004B1BAE">
        <w:rPr>
          <w:sz w:val="28"/>
          <w:szCs w:val="28"/>
        </w:rPr>
        <w:t>Interesting.</w:t>
      </w:r>
      <w:proofErr w:type="gramEnd"/>
      <w:r w:rsidR="009269B9" w:rsidRPr="004B1BAE">
        <w:rPr>
          <w:sz w:val="28"/>
          <w:szCs w:val="28"/>
        </w:rPr>
        <w:t xml:space="preserve">  The fruit is the product of our vision.</w:t>
      </w:r>
      <w:r w:rsidR="00547C65" w:rsidRPr="004B1BAE">
        <w:rPr>
          <w:sz w:val="28"/>
          <w:szCs w:val="28"/>
        </w:rPr>
        <w:t xml:space="preserve">    (</w:t>
      </w:r>
      <w:proofErr w:type="gramStart"/>
      <w:r w:rsidR="00547C65" w:rsidRPr="004B1BAE">
        <w:rPr>
          <w:sz w:val="28"/>
          <w:szCs w:val="28"/>
        </w:rPr>
        <w:t>also</w:t>
      </w:r>
      <w:proofErr w:type="gramEnd"/>
      <w:r w:rsidR="00547C65" w:rsidRPr="004B1BAE">
        <w:rPr>
          <w:sz w:val="28"/>
          <w:szCs w:val="28"/>
        </w:rPr>
        <w:t xml:space="preserve"> v. 16-17 (see below))</w:t>
      </w:r>
    </w:p>
    <w:p w:rsidR="00AC0F00" w:rsidRPr="004B1BAE" w:rsidRDefault="00AC0F00" w:rsidP="00265E00">
      <w:pPr>
        <w:rPr>
          <w:sz w:val="28"/>
          <w:szCs w:val="28"/>
        </w:rPr>
      </w:pPr>
    </w:p>
    <w:p w:rsidR="009269B9" w:rsidRPr="004B1BAE" w:rsidRDefault="00AC0F00" w:rsidP="00265E00">
      <w:pPr>
        <w:rPr>
          <w:sz w:val="28"/>
          <w:szCs w:val="28"/>
        </w:rPr>
      </w:pPr>
      <w:r w:rsidRPr="004B1BAE">
        <w:rPr>
          <w:sz w:val="28"/>
          <w:szCs w:val="28"/>
        </w:rPr>
        <w:t>15:9-</w:t>
      </w:r>
      <w:proofErr w:type="gramStart"/>
      <w:r w:rsidRPr="004B1BAE">
        <w:rPr>
          <w:sz w:val="28"/>
          <w:szCs w:val="28"/>
        </w:rPr>
        <w:t xml:space="preserve">17  </w:t>
      </w:r>
      <w:r w:rsidRPr="004B1BAE">
        <w:rPr>
          <w:b/>
          <w:sz w:val="28"/>
          <w:szCs w:val="28"/>
        </w:rPr>
        <w:t>The</w:t>
      </w:r>
      <w:proofErr w:type="gramEnd"/>
      <w:r w:rsidRPr="004B1BAE">
        <w:rPr>
          <w:b/>
          <w:sz w:val="28"/>
          <w:szCs w:val="28"/>
        </w:rPr>
        <w:t xml:space="preserve"> key to abiding is loving and obeying</w:t>
      </w:r>
      <w:r w:rsidR="009269B9" w:rsidRPr="004B1BAE">
        <w:rPr>
          <w:sz w:val="28"/>
          <w:szCs w:val="28"/>
        </w:rPr>
        <w:t xml:space="preserve"> (esp. v. 10).</w:t>
      </w:r>
    </w:p>
    <w:p w:rsidR="005D35F7" w:rsidRPr="004B1BAE" w:rsidRDefault="005D35F7" w:rsidP="005D35F7">
      <w:pPr>
        <w:rPr>
          <w:sz w:val="28"/>
          <w:szCs w:val="28"/>
        </w:rPr>
      </w:pPr>
    </w:p>
    <w:p w:rsidR="005D35F7" w:rsidRPr="004B1BAE" w:rsidRDefault="005D35F7" w:rsidP="005D35F7">
      <w:pPr>
        <w:rPr>
          <w:sz w:val="28"/>
          <w:szCs w:val="28"/>
        </w:rPr>
      </w:pPr>
      <w:r w:rsidRPr="004B1BAE">
        <w:rPr>
          <w:sz w:val="28"/>
          <w:szCs w:val="28"/>
        </w:rPr>
        <w:t>Q:  What is the connection between loving and bearing fruit?</w:t>
      </w:r>
    </w:p>
    <w:p w:rsidR="005D35F7" w:rsidRPr="004B1BAE" w:rsidRDefault="005D35F7" w:rsidP="00265E00">
      <w:pPr>
        <w:rPr>
          <w:sz w:val="28"/>
          <w:szCs w:val="28"/>
        </w:rPr>
      </w:pPr>
    </w:p>
    <w:p w:rsidR="00AC0F00" w:rsidRPr="004B1BAE" w:rsidRDefault="009269B9" w:rsidP="00265E00">
      <w:pPr>
        <w:rPr>
          <w:sz w:val="28"/>
          <w:szCs w:val="28"/>
        </w:rPr>
      </w:pPr>
      <w:r w:rsidRPr="004B1BAE">
        <w:rPr>
          <w:sz w:val="28"/>
          <w:szCs w:val="28"/>
        </w:rPr>
        <w:t xml:space="preserve">v. 11 </w:t>
      </w:r>
      <w:proofErr w:type="gramStart"/>
      <w:r w:rsidRPr="004B1BAE">
        <w:rPr>
          <w:sz w:val="28"/>
          <w:szCs w:val="28"/>
        </w:rPr>
        <w:t>The</w:t>
      </w:r>
      <w:proofErr w:type="gramEnd"/>
      <w:r w:rsidRPr="004B1BAE">
        <w:rPr>
          <w:sz w:val="28"/>
          <w:szCs w:val="28"/>
        </w:rPr>
        <w:t xml:space="preserve"> result:  Joy</w:t>
      </w:r>
      <w:r w:rsidR="00AC0F00" w:rsidRPr="004B1BAE">
        <w:rPr>
          <w:sz w:val="28"/>
          <w:szCs w:val="28"/>
        </w:rPr>
        <w:t>.</w:t>
      </w:r>
      <w:r w:rsidRPr="004B1BAE">
        <w:rPr>
          <w:sz w:val="28"/>
          <w:szCs w:val="28"/>
        </w:rPr>
        <w:t xml:space="preserve">  Sounds like John </w:t>
      </w:r>
      <w:proofErr w:type="gramStart"/>
      <w:r w:rsidRPr="004B1BAE">
        <w:rPr>
          <w:sz w:val="28"/>
          <w:szCs w:val="28"/>
        </w:rPr>
        <w:t>10  Life</w:t>
      </w:r>
      <w:proofErr w:type="gramEnd"/>
      <w:r w:rsidRPr="004B1BAE">
        <w:rPr>
          <w:sz w:val="28"/>
          <w:szCs w:val="28"/>
        </w:rPr>
        <w:t xml:space="preserve"> and life to the full.</w:t>
      </w:r>
    </w:p>
    <w:p w:rsidR="009269B9" w:rsidRPr="004B1BAE" w:rsidRDefault="009269B9" w:rsidP="00265E00">
      <w:pPr>
        <w:rPr>
          <w:sz w:val="28"/>
          <w:szCs w:val="28"/>
        </w:rPr>
      </w:pPr>
    </w:p>
    <w:p w:rsidR="009269B9" w:rsidRPr="004B1BAE" w:rsidRDefault="009269B9" w:rsidP="00265E00">
      <w:pPr>
        <w:rPr>
          <w:sz w:val="28"/>
          <w:szCs w:val="28"/>
        </w:rPr>
      </w:pPr>
      <w:proofErr w:type="gramStart"/>
      <w:r w:rsidRPr="004B1BAE">
        <w:rPr>
          <w:sz w:val="28"/>
          <w:szCs w:val="28"/>
        </w:rPr>
        <w:t>v. 12</w:t>
      </w:r>
      <w:proofErr w:type="gramEnd"/>
      <w:r w:rsidRPr="004B1BAE">
        <w:rPr>
          <w:sz w:val="28"/>
          <w:szCs w:val="28"/>
        </w:rPr>
        <w:t>-15  Again, the key to abiding is love.   Jesus even calls us friend</w:t>
      </w:r>
      <w:r w:rsidR="005D35F7" w:rsidRPr="004B1BAE">
        <w:rPr>
          <w:sz w:val="28"/>
          <w:szCs w:val="28"/>
        </w:rPr>
        <w:t xml:space="preserve"> (2 </w:t>
      </w:r>
      <w:proofErr w:type="spellStart"/>
      <w:r w:rsidR="005D35F7" w:rsidRPr="004B1BAE">
        <w:rPr>
          <w:sz w:val="28"/>
          <w:szCs w:val="28"/>
        </w:rPr>
        <w:t>Chron</w:t>
      </w:r>
      <w:proofErr w:type="spellEnd"/>
      <w:r w:rsidR="005D35F7" w:rsidRPr="004B1BAE">
        <w:rPr>
          <w:sz w:val="28"/>
          <w:szCs w:val="28"/>
        </w:rPr>
        <w:t xml:space="preserve"> 20:7, Isaiah 41:8, James 2:23 Abraham as a friend of God</w:t>
      </w:r>
      <w:proofErr w:type="gramStart"/>
      <w:r w:rsidR="005D35F7" w:rsidRPr="004B1BAE">
        <w:rPr>
          <w:sz w:val="28"/>
          <w:szCs w:val="28"/>
        </w:rPr>
        <w:t xml:space="preserve">) </w:t>
      </w:r>
      <w:r w:rsidRPr="004B1BAE">
        <w:rPr>
          <w:sz w:val="28"/>
          <w:szCs w:val="28"/>
        </w:rPr>
        <w:t>.</w:t>
      </w:r>
      <w:proofErr w:type="gramEnd"/>
      <w:r w:rsidRPr="004B1BAE">
        <w:rPr>
          <w:sz w:val="28"/>
          <w:szCs w:val="28"/>
        </w:rPr>
        <w:t xml:space="preserve">  He even dies for us.  That’s love!   Our obedience</w:t>
      </w:r>
      <w:r w:rsidR="00B7332D" w:rsidRPr="004B1BAE">
        <w:rPr>
          <w:sz w:val="28"/>
          <w:szCs w:val="28"/>
        </w:rPr>
        <w:t xml:space="preserve"> is that of a friend who willing</w:t>
      </w:r>
      <w:r w:rsidRPr="004B1BAE">
        <w:rPr>
          <w:sz w:val="28"/>
          <w:szCs w:val="28"/>
        </w:rPr>
        <w:t>ly obeys rather than as a slave who is forced to obey.  In that sense, we also “lay down” our lives to him.</w:t>
      </w:r>
    </w:p>
    <w:p w:rsidR="00AC0F00" w:rsidRPr="004B1BAE" w:rsidRDefault="00AC0F00" w:rsidP="00265E00">
      <w:pPr>
        <w:rPr>
          <w:sz w:val="28"/>
          <w:szCs w:val="28"/>
        </w:rPr>
      </w:pPr>
    </w:p>
    <w:p w:rsidR="005D35F7" w:rsidRPr="004B1BAE" w:rsidRDefault="005D35F7" w:rsidP="00265E00">
      <w:pPr>
        <w:rPr>
          <w:sz w:val="28"/>
          <w:szCs w:val="28"/>
        </w:rPr>
      </w:pPr>
      <w:proofErr w:type="gramStart"/>
      <w:r w:rsidRPr="004B1BAE">
        <w:rPr>
          <w:sz w:val="28"/>
          <w:szCs w:val="28"/>
        </w:rPr>
        <w:t>v</w:t>
      </w:r>
      <w:proofErr w:type="gramEnd"/>
      <w:r w:rsidRPr="004B1BAE">
        <w:rPr>
          <w:sz w:val="28"/>
          <w:szCs w:val="28"/>
        </w:rPr>
        <w:t>. 16-17  bearing fruit again.  In this context, he is talking about preaching and sharing the gospel.  But even here, it is connected with accomplishing the things we ask for</w:t>
      </w:r>
      <w:r w:rsidR="00B7332D" w:rsidRPr="004B1BAE">
        <w:rPr>
          <w:sz w:val="28"/>
          <w:szCs w:val="28"/>
        </w:rPr>
        <w:t xml:space="preserve"> (16b my Father will give whatever you ask for)</w:t>
      </w:r>
      <w:r w:rsidRPr="004B1BAE">
        <w:rPr>
          <w:sz w:val="28"/>
          <w:szCs w:val="28"/>
        </w:rPr>
        <w:t>.  It involves fulfilling our purpose as we desire it.</w:t>
      </w:r>
    </w:p>
    <w:p w:rsidR="005D35F7" w:rsidRPr="004B1BAE" w:rsidRDefault="005D35F7" w:rsidP="00265E00">
      <w:pPr>
        <w:rPr>
          <w:sz w:val="28"/>
          <w:szCs w:val="28"/>
        </w:rPr>
      </w:pPr>
    </w:p>
    <w:p w:rsidR="00361A1A" w:rsidRPr="004B1BAE" w:rsidRDefault="001B2ACF" w:rsidP="00265E00">
      <w:pPr>
        <w:rPr>
          <w:sz w:val="28"/>
          <w:szCs w:val="28"/>
        </w:rPr>
      </w:pPr>
      <w:r w:rsidRPr="004B1BAE">
        <w:rPr>
          <w:sz w:val="28"/>
          <w:szCs w:val="28"/>
        </w:rPr>
        <w:t>15:18-</w:t>
      </w:r>
      <w:proofErr w:type="gramStart"/>
      <w:r w:rsidRPr="004B1BAE">
        <w:rPr>
          <w:sz w:val="28"/>
          <w:szCs w:val="28"/>
        </w:rPr>
        <w:t>16:4  The</w:t>
      </w:r>
      <w:proofErr w:type="gramEnd"/>
      <w:r w:rsidRPr="004B1BAE">
        <w:rPr>
          <w:sz w:val="28"/>
          <w:szCs w:val="28"/>
        </w:rPr>
        <w:t xml:space="preserve"> love and fellowship we have in Jesus is contrasted to the hatred we will have from the world.</w:t>
      </w:r>
    </w:p>
    <w:p w:rsidR="001B2ACF" w:rsidRPr="004B1BAE" w:rsidRDefault="001B2ACF" w:rsidP="00265E00">
      <w:pPr>
        <w:rPr>
          <w:sz w:val="28"/>
          <w:szCs w:val="28"/>
        </w:rPr>
      </w:pPr>
    </w:p>
    <w:p w:rsidR="001B2ACF" w:rsidRPr="004B1BAE" w:rsidRDefault="001B2ACF" w:rsidP="00265E00">
      <w:pPr>
        <w:rPr>
          <w:sz w:val="28"/>
          <w:szCs w:val="28"/>
        </w:rPr>
      </w:pPr>
      <w:r w:rsidRPr="004B1BAE">
        <w:rPr>
          <w:sz w:val="28"/>
          <w:szCs w:val="28"/>
        </w:rPr>
        <w:t xml:space="preserve">Outline:   six if… then… </w:t>
      </w:r>
      <w:proofErr w:type="gramStart"/>
      <w:r w:rsidRPr="004B1BAE">
        <w:rPr>
          <w:sz w:val="28"/>
          <w:szCs w:val="28"/>
        </w:rPr>
        <w:t>statements  v</w:t>
      </w:r>
      <w:proofErr w:type="gramEnd"/>
      <w:r w:rsidRPr="004B1BAE">
        <w:rPr>
          <w:sz w:val="28"/>
          <w:szCs w:val="28"/>
        </w:rPr>
        <w:t xml:space="preserve">. 18, 19, 20 (2x), 22, 24. </w:t>
      </w:r>
    </w:p>
    <w:p w:rsidR="001B2ACF" w:rsidRPr="004B1BAE" w:rsidRDefault="001B2ACF" w:rsidP="00265E00">
      <w:pPr>
        <w:rPr>
          <w:sz w:val="28"/>
          <w:szCs w:val="28"/>
        </w:rPr>
      </w:pPr>
    </w:p>
    <w:p w:rsidR="001B2ACF" w:rsidRPr="004B1BAE" w:rsidRDefault="001B2ACF" w:rsidP="00265E00">
      <w:pPr>
        <w:rPr>
          <w:sz w:val="28"/>
          <w:szCs w:val="28"/>
        </w:rPr>
      </w:pPr>
      <w:r w:rsidRPr="004B1BAE">
        <w:rPr>
          <w:sz w:val="28"/>
          <w:szCs w:val="28"/>
        </w:rPr>
        <w:t>Believe it or not, this is all part of Jesus’ comforting his disciples (and us)</w:t>
      </w:r>
      <w:proofErr w:type="gramStart"/>
      <w:r w:rsidRPr="004B1BAE">
        <w:rPr>
          <w:sz w:val="28"/>
          <w:szCs w:val="28"/>
        </w:rPr>
        <w:t>.</w:t>
      </w:r>
      <w:r w:rsidR="00FA3641" w:rsidRPr="004B1BAE">
        <w:rPr>
          <w:sz w:val="28"/>
          <w:szCs w:val="28"/>
        </w:rPr>
        <w:t>(</w:t>
      </w:r>
      <w:proofErr w:type="gramEnd"/>
      <w:r w:rsidR="00FA3641" w:rsidRPr="004B1BAE">
        <w:rPr>
          <w:sz w:val="28"/>
          <w:szCs w:val="28"/>
        </w:rPr>
        <w:t>see, for example, John 16:1)</w:t>
      </w:r>
    </w:p>
    <w:p w:rsidR="00394AB0" w:rsidRPr="004B1BAE" w:rsidRDefault="00394AB0" w:rsidP="00265E00">
      <w:pPr>
        <w:rPr>
          <w:sz w:val="28"/>
          <w:szCs w:val="28"/>
        </w:rPr>
      </w:pPr>
    </w:p>
    <w:p w:rsidR="00394AB0" w:rsidRPr="004B1BAE" w:rsidRDefault="00394AB0" w:rsidP="00265E00">
      <w:pPr>
        <w:rPr>
          <w:sz w:val="28"/>
          <w:szCs w:val="28"/>
        </w:rPr>
      </w:pPr>
      <w:r w:rsidRPr="004B1BAE">
        <w:rPr>
          <w:sz w:val="28"/>
          <w:szCs w:val="28"/>
        </w:rPr>
        <w:t xml:space="preserve">Jesus’ assurance (which may not sound very reassuring) is that it is only natural that the world will hate you.  To the extent that you are like me, you will be hated by the world.  In any case, it is me, not you who they </w:t>
      </w:r>
      <w:proofErr w:type="gramStart"/>
      <w:r w:rsidRPr="004B1BAE">
        <w:rPr>
          <w:sz w:val="28"/>
          <w:szCs w:val="28"/>
        </w:rPr>
        <w:t>are hating</w:t>
      </w:r>
      <w:proofErr w:type="gramEnd"/>
      <w:r w:rsidRPr="004B1BAE">
        <w:rPr>
          <w:sz w:val="28"/>
          <w:szCs w:val="28"/>
        </w:rPr>
        <w:t>.</w:t>
      </w:r>
    </w:p>
    <w:p w:rsidR="00394AB0" w:rsidRPr="004B1BAE" w:rsidRDefault="00394AB0" w:rsidP="00265E00">
      <w:pPr>
        <w:rPr>
          <w:sz w:val="28"/>
          <w:szCs w:val="28"/>
        </w:rPr>
      </w:pPr>
    </w:p>
    <w:p w:rsidR="00394AB0" w:rsidRPr="004B1BAE" w:rsidRDefault="00394AB0" w:rsidP="00265E00">
      <w:pPr>
        <w:rPr>
          <w:sz w:val="28"/>
          <w:szCs w:val="28"/>
        </w:rPr>
      </w:pPr>
      <w:proofErr w:type="gramStart"/>
      <w:r w:rsidRPr="004B1BAE">
        <w:rPr>
          <w:sz w:val="28"/>
          <w:szCs w:val="28"/>
        </w:rPr>
        <w:t>v. 26</w:t>
      </w:r>
      <w:proofErr w:type="gramEnd"/>
      <w:r w:rsidRPr="004B1BAE">
        <w:rPr>
          <w:sz w:val="28"/>
          <w:szCs w:val="28"/>
        </w:rPr>
        <w:t xml:space="preserve">-27  Jesus goes back to comforting.   The Counselor </w:t>
      </w:r>
      <w:r w:rsidR="00B7332D" w:rsidRPr="004B1BAE">
        <w:rPr>
          <w:sz w:val="28"/>
          <w:szCs w:val="28"/>
        </w:rPr>
        <w:t>(</w:t>
      </w:r>
      <w:proofErr w:type="spellStart"/>
      <w:r w:rsidR="00B7332D" w:rsidRPr="004B1BAE">
        <w:rPr>
          <w:i/>
          <w:sz w:val="28"/>
          <w:szCs w:val="28"/>
        </w:rPr>
        <w:t>parakaleo</w:t>
      </w:r>
      <w:proofErr w:type="spellEnd"/>
      <w:r w:rsidR="00B7332D" w:rsidRPr="004B1BAE">
        <w:rPr>
          <w:i/>
          <w:sz w:val="28"/>
          <w:szCs w:val="28"/>
        </w:rPr>
        <w:t xml:space="preserve"> </w:t>
      </w:r>
      <w:r w:rsidR="00CD7C83" w:rsidRPr="004B1BAE">
        <w:rPr>
          <w:sz w:val="28"/>
          <w:szCs w:val="28"/>
        </w:rPr>
        <w:t>the caller alongside)</w:t>
      </w:r>
      <w:r w:rsidR="00B7332D" w:rsidRPr="004B1BAE">
        <w:rPr>
          <w:sz w:val="28"/>
          <w:szCs w:val="28"/>
        </w:rPr>
        <w:t xml:space="preserve"> </w:t>
      </w:r>
      <w:r w:rsidRPr="004B1BAE">
        <w:rPr>
          <w:sz w:val="28"/>
          <w:szCs w:val="28"/>
        </w:rPr>
        <w:t xml:space="preserve">will come.  He will help you to know the truth and will testify to me that you are OK.  In other words, those people can say what they </w:t>
      </w:r>
      <w:proofErr w:type="gramStart"/>
      <w:r w:rsidRPr="004B1BAE">
        <w:rPr>
          <w:sz w:val="28"/>
          <w:szCs w:val="28"/>
        </w:rPr>
        <w:t>want,</w:t>
      </w:r>
      <w:proofErr w:type="gramEnd"/>
      <w:r w:rsidRPr="004B1BAE">
        <w:rPr>
          <w:sz w:val="28"/>
          <w:szCs w:val="28"/>
        </w:rPr>
        <w:t xml:space="preserve"> I am going to listen to the Holy Spirit, not to them!!!  Do not worry.</w:t>
      </w:r>
    </w:p>
    <w:p w:rsidR="00394AB0" w:rsidRPr="004B1BAE" w:rsidRDefault="00394AB0" w:rsidP="00265E00">
      <w:pPr>
        <w:rPr>
          <w:sz w:val="28"/>
          <w:szCs w:val="28"/>
        </w:rPr>
      </w:pPr>
    </w:p>
    <w:p w:rsidR="00394AB0" w:rsidRPr="004B1BAE" w:rsidRDefault="00394AB0" w:rsidP="00265E00">
      <w:pPr>
        <w:rPr>
          <w:sz w:val="28"/>
          <w:szCs w:val="28"/>
        </w:rPr>
      </w:pPr>
      <w:r w:rsidRPr="004B1BAE">
        <w:rPr>
          <w:sz w:val="28"/>
          <w:szCs w:val="28"/>
        </w:rPr>
        <w:t xml:space="preserve">v. </w:t>
      </w:r>
      <w:proofErr w:type="gramStart"/>
      <w:r w:rsidRPr="004B1BAE">
        <w:rPr>
          <w:sz w:val="28"/>
          <w:szCs w:val="28"/>
        </w:rPr>
        <w:t>27  The</w:t>
      </w:r>
      <w:proofErr w:type="gramEnd"/>
      <w:r w:rsidRPr="004B1BAE">
        <w:rPr>
          <w:sz w:val="28"/>
          <w:szCs w:val="28"/>
        </w:rPr>
        <w:t xml:space="preserve"> Holy Spirit is not an angel (sent from the Father).  He is God (proceeds from the Father)</w:t>
      </w:r>
    </w:p>
    <w:p w:rsidR="002F69D3" w:rsidRPr="004B1BAE" w:rsidRDefault="002F69D3" w:rsidP="00265E00">
      <w:pPr>
        <w:rPr>
          <w:sz w:val="28"/>
          <w:szCs w:val="28"/>
        </w:rPr>
      </w:pPr>
    </w:p>
    <w:p w:rsidR="002F69D3" w:rsidRPr="004B1BAE" w:rsidRDefault="002F69D3" w:rsidP="00265E00">
      <w:pPr>
        <w:rPr>
          <w:sz w:val="28"/>
          <w:szCs w:val="28"/>
        </w:rPr>
      </w:pPr>
      <w:proofErr w:type="gramStart"/>
      <w:r w:rsidRPr="004B1BAE">
        <w:rPr>
          <w:sz w:val="28"/>
          <w:szCs w:val="28"/>
        </w:rPr>
        <w:t>16:2  You</w:t>
      </w:r>
      <w:proofErr w:type="gramEnd"/>
      <w:r w:rsidRPr="004B1BAE">
        <w:rPr>
          <w:sz w:val="28"/>
          <w:szCs w:val="28"/>
        </w:rPr>
        <w:t xml:space="preserve"> will be kicked out of the Synagogues.  This was fulfilled in about AD 90, when the “Twelfth Benediction” of the synagogue service was added:  “May the Nazarenes and heretics perish in a moment, be blotted out of the book of life, and not be written with the just.”</w:t>
      </w:r>
    </w:p>
    <w:p w:rsidR="002F69D3" w:rsidRPr="004B1BAE" w:rsidRDefault="002F69D3" w:rsidP="00265E00">
      <w:pPr>
        <w:rPr>
          <w:sz w:val="28"/>
          <w:szCs w:val="28"/>
        </w:rPr>
      </w:pPr>
    </w:p>
    <w:p w:rsidR="002F69D3" w:rsidRPr="004B1BAE" w:rsidRDefault="002F69D3" w:rsidP="00265E00">
      <w:pPr>
        <w:rPr>
          <w:sz w:val="28"/>
          <w:szCs w:val="28"/>
        </w:rPr>
      </w:pPr>
      <w:proofErr w:type="gramStart"/>
      <w:r w:rsidRPr="004B1BAE">
        <w:rPr>
          <w:sz w:val="28"/>
          <w:szCs w:val="28"/>
        </w:rPr>
        <w:t>16:4  Again</w:t>
      </w:r>
      <w:proofErr w:type="gramEnd"/>
      <w:r w:rsidRPr="004B1BAE">
        <w:rPr>
          <w:sz w:val="28"/>
          <w:szCs w:val="28"/>
        </w:rPr>
        <w:t>, these things are said so that they will remember he warned them.</w:t>
      </w:r>
    </w:p>
    <w:p w:rsidR="002F69D3" w:rsidRPr="004B1BAE" w:rsidRDefault="002F69D3" w:rsidP="00265E00">
      <w:pPr>
        <w:rPr>
          <w:sz w:val="28"/>
          <w:szCs w:val="28"/>
        </w:rPr>
      </w:pPr>
    </w:p>
    <w:p w:rsidR="002F69D3" w:rsidRPr="004B1BAE" w:rsidRDefault="0067647A" w:rsidP="00265E00">
      <w:pPr>
        <w:rPr>
          <w:b/>
          <w:sz w:val="28"/>
          <w:szCs w:val="28"/>
        </w:rPr>
      </w:pPr>
      <w:r w:rsidRPr="004B1BAE">
        <w:rPr>
          <w:b/>
          <w:sz w:val="28"/>
          <w:szCs w:val="28"/>
        </w:rPr>
        <w:t xml:space="preserve">John </w:t>
      </w:r>
      <w:proofErr w:type="gramStart"/>
      <w:r w:rsidRPr="004B1BAE">
        <w:rPr>
          <w:b/>
          <w:sz w:val="28"/>
          <w:szCs w:val="28"/>
        </w:rPr>
        <w:t>16  Jesus</w:t>
      </w:r>
      <w:proofErr w:type="gramEnd"/>
      <w:r w:rsidRPr="004B1BAE">
        <w:rPr>
          <w:b/>
          <w:sz w:val="28"/>
          <w:szCs w:val="28"/>
        </w:rPr>
        <w:t xml:space="preserve"> Comforts the Disciples</w:t>
      </w:r>
    </w:p>
    <w:p w:rsidR="001B2ACF" w:rsidRPr="004B1BAE" w:rsidRDefault="001B2ACF" w:rsidP="00265E00">
      <w:pPr>
        <w:rPr>
          <w:sz w:val="28"/>
          <w:szCs w:val="28"/>
        </w:rPr>
      </w:pPr>
    </w:p>
    <w:p w:rsidR="00A21523" w:rsidRPr="004B1BAE" w:rsidRDefault="00A21523" w:rsidP="00265E00">
      <w:pPr>
        <w:rPr>
          <w:sz w:val="28"/>
          <w:szCs w:val="28"/>
        </w:rPr>
      </w:pPr>
      <w:proofErr w:type="spellStart"/>
      <w:r w:rsidRPr="004B1BAE">
        <w:rPr>
          <w:sz w:val="28"/>
          <w:szCs w:val="28"/>
        </w:rPr>
        <w:t>Jn</w:t>
      </w:r>
      <w:proofErr w:type="spellEnd"/>
      <w:r w:rsidRPr="004B1BAE">
        <w:rPr>
          <w:sz w:val="28"/>
          <w:szCs w:val="28"/>
        </w:rPr>
        <w:t xml:space="preserve"> </w:t>
      </w:r>
      <w:proofErr w:type="gramStart"/>
      <w:r w:rsidRPr="004B1BAE">
        <w:rPr>
          <w:sz w:val="28"/>
          <w:szCs w:val="28"/>
        </w:rPr>
        <w:t>16:6  It</w:t>
      </w:r>
      <w:proofErr w:type="gramEnd"/>
      <w:r w:rsidRPr="004B1BAE">
        <w:rPr>
          <w:sz w:val="28"/>
          <w:szCs w:val="28"/>
        </w:rPr>
        <w:t xml:space="preserve"> is for your good that I am going away.  Why?  </w:t>
      </w:r>
      <w:proofErr w:type="gramStart"/>
      <w:r w:rsidRPr="004B1BAE">
        <w:rPr>
          <w:sz w:val="28"/>
          <w:szCs w:val="28"/>
        </w:rPr>
        <w:t>Because it is better for us to have the Holy Spirit living in us than to have Jesus living among us.</w:t>
      </w:r>
      <w:proofErr w:type="gramEnd"/>
      <w:r w:rsidR="00CD7C83" w:rsidRPr="004B1BAE">
        <w:rPr>
          <w:sz w:val="28"/>
          <w:szCs w:val="28"/>
        </w:rPr>
        <w:t xml:space="preserve">  If I do not go away, He cannot come.</w:t>
      </w:r>
    </w:p>
    <w:p w:rsidR="00CD7C83" w:rsidRPr="004B1BAE" w:rsidRDefault="00CD7C83" w:rsidP="00265E00">
      <w:pPr>
        <w:rPr>
          <w:sz w:val="28"/>
          <w:szCs w:val="28"/>
        </w:rPr>
      </w:pPr>
    </w:p>
    <w:p w:rsidR="00CD7C83" w:rsidRPr="004B1BAE" w:rsidRDefault="00547C65" w:rsidP="00265E00">
      <w:pPr>
        <w:rPr>
          <w:i/>
          <w:iCs/>
          <w:sz w:val="28"/>
          <w:szCs w:val="28"/>
          <w:lang w:val="en"/>
        </w:rPr>
      </w:pPr>
      <w:proofErr w:type="spellStart"/>
      <w:r w:rsidRPr="004B1BAE">
        <w:rPr>
          <w:sz w:val="28"/>
          <w:szCs w:val="28"/>
        </w:rPr>
        <w:t>Jn</w:t>
      </w:r>
      <w:proofErr w:type="spellEnd"/>
      <w:r w:rsidRPr="004B1BAE">
        <w:rPr>
          <w:sz w:val="28"/>
          <w:szCs w:val="28"/>
        </w:rPr>
        <w:t xml:space="preserve"> </w:t>
      </w:r>
      <w:proofErr w:type="gramStart"/>
      <w:r w:rsidRPr="004B1BAE">
        <w:rPr>
          <w:sz w:val="28"/>
          <w:szCs w:val="28"/>
        </w:rPr>
        <w:t xml:space="preserve">16:7  </w:t>
      </w:r>
      <w:r w:rsidR="00CD7C83" w:rsidRPr="004B1BAE">
        <w:rPr>
          <w:sz w:val="28"/>
          <w:szCs w:val="28"/>
        </w:rPr>
        <w:t>Theological</w:t>
      </w:r>
      <w:proofErr w:type="gramEnd"/>
      <w:r w:rsidR="00CD7C83" w:rsidRPr="004B1BAE">
        <w:rPr>
          <w:sz w:val="28"/>
          <w:szCs w:val="28"/>
        </w:rPr>
        <w:t xml:space="preserve"> note:  I will send Him.   Early </w:t>
      </w:r>
      <w:proofErr w:type="gramStart"/>
      <w:r w:rsidR="00CD7C83" w:rsidRPr="004B1BAE">
        <w:rPr>
          <w:sz w:val="28"/>
          <w:szCs w:val="28"/>
        </w:rPr>
        <w:t>church  The</w:t>
      </w:r>
      <w:proofErr w:type="gramEnd"/>
      <w:r w:rsidR="00CD7C83" w:rsidRPr="004B1BAE">
        <w:rPr>
          <w:sz w:val="28"/>
          <w:szCs w:val="28"/>
        </w:rPr>
        <w:t xml:space="preserve"> Son</w:t>
      </w:r>
      <w:r w:rsidR="005E298A" w:rsidRPr="004B1BAE">
        <w:rPr>
          <w:sz w:val="28"/>
          <w:szCs w:val="28"/>
        </w:rPr>
        <w:t xml:space="preserve"> is begotten of </w:t>
      </w:r>
      <w:r w:rsidR="00CD7C83" w:rsidRPr="004B1BAE">
        <w:rPr>
          <w:sz w:val="28"/>
          <w:szCs w:val="28"/>
        </w:rPr>
        <w:t xml:space="preserve">the father, while the Holy Spirit proceeds from the Father and  the Son.  Greek: </w:t>
      </w:r>
      <w:proofErr w:type="spellStart"/>
      <w:proofErr w:type="gramStart"/>
      <w:r w:rsidR="00CD7C83" w:rsidRPr="004B1BAE">
        <w:rPr>
          <w:sz w:val="28"/>
          <w:szCs w:val="28"/>
          <w:lang w:val="en"/>
        </w:rPr>
        <w:t>ἐκ</w:t>
      </w:r>
      <w:proofErr w:type="spellEnd"/>
      <w:r w:rsidR="00CD7C83" w:rsidRPr="004B1BAE">
        <w:rPr>
          <w:sz w:val="28"/>
          <w:szCs w:val="28"/>
          <w:lang w:val="en"/>
        </w:rPr>
        <w:t>πορευόμενον  Latin</w:t>
      </w:r>
      <w:proofErr w:type="gramEnd"/>
      <w:r w:rsidR="00CD7C83" w:rsidRPr="004B1BAE">
        <w:rPr>
          <w:sz w:val="28"/>
          <w:szCs w:val="28"/>
          <w:lang w:val="en"/>
        </w:rPr>
        <w:t xml:space="preserve">: </w:t>
      </w:r>
      <w:proofErr w:type="spellStart"/>
      <w:r w:rsidR="00CD7C83" w:rsidRPr="004B1BAE">
        <w:rPr>
          <w:i/>
          <w:iCs/>
          <w:sz w:val="28"/>
          <w:szCs w:val="28"/>
          <w:lang w:val="en"/>
        </w:rPr>
        <w:t>Filioque</w:t>
      </w:r>
      <w:proofErr w:type="spellEnd"/>
      <w:r w:rsidR="00CD7C83" w:rsidRPr="004B1BAE">
        <w:rPr>
          <w:i/>
          <w:iCs/>
          <w:sz w:val="28"/>
          <w:szCs w:val="28"/>
          <w:lang w:val="en"/>
        </w:rPr>
        <w:t xml:space="preserve"> </w:t>
      </w:r>
      <w:proofErr w:type="spellStart"/>
      <w:r w:rsidR="00CD7C83" w:rsidRPr="004B1BAE">
        <w:rPr>
          <w:i/>
          <w:iCs/>
          <w:sz w:val="28"/>
          <w:szCs w:val="28"/>
          <w:lang w:val="en"/>
        </w:rPr>
        <w:t>procedit</w:t>
      </w:r>
      <w:proofErr w:type="spellEnd"/>
    </w:p>
    <w:p w:rsidR="00CD7C83" w:rsidRPr="004B1BAE" w:rsidRDefault="00CD7C83" w:rsidP="00265E00">
      <w:pPr>
        <w:rPr>
          <w:i/>
          <w:iCs/>
          <w:sz w:val="28"/>
          <w:szCs w:val="28"/>
          <w:lang w:val="en"/>
        </w:rPr>
      </w:pPr>
    </w:p>
    <w:p w:rsidR="00CD7C83" w:rsidRPr="004B1BAE" w:rsidRDefault="00CD7C83" w:rsidP="00265E00">
      <w:pPr>
        <w:rPr>
          <w:sz w:val="28"/>
          <w:szCs w:val="28"/>
        </w:rPr>
      </w:pPr>
      <w:r w:rsidRPr="004B1BAE">
        <w:rPr>
          <w:iCs/>
          <w:sz w:val="28"/>
          <w:szCs w:val="28"/>
          <w:lang w:val="en"/>
        </w:rPr>
        <w:t xml:space="preserve">This </w:t>
      </w:r>
      <w:proofErr w:type="spellStart"/>
      <w:r w:rsidRPr="004B1BAE">
        <w:rPr>
          <w:iCs/>
          <w:sz w:val="28"/>
          <w:szCs w:val="28"/>
          <w:lang w:val="en"/>
        </w:rPr>
        <w:t>Filoque</w:t>
      </w:r>
      <w:proofErr w:type="spellEnd"/>
      <w:r w:rsidRPr="004B1BAE">
        <w:rPr>
          <w:iCs/>
          <w:sz w:val="28"/>
          <w:szCs w:val="28"/>
          <w:lang w:val="en"/>
        </w:rPr>
        <w:t xml:space="preserve"> doctrine in the Nicene Creed was a major cause of the split between East and West.</w:t>
      </w:r>
    </w:p>
    <w:p w:rsidR="00CD7C83" w:rsidRPr="004B1BAE" w:rsidRDefault="00CD7C83" w:rsidP="00265E00">
      <w:pPr>
        <w:rPr>
          <w:sz w:val="28"/>
          <w:szCs w:val="28"/>
        </w:rPr>
      </w:pPr>
    </w:p>
    <w:p w:rsidR="00CD7C83" w:rsidRPr="004B1BAE" w:rsidRDefault="00CD7C83" w:rsidP="00265E00">
      <w:pPr>
        <w:rPr>
          <w:sz w:val="28"/>
          <w:szCs w:val="28"/>
        </w:rPr>
      </w:pPr>
      <w:r w:rsidRPr="004B1BAE">
        <w:rPr>
          <w:sz w:val="28"/>
          <w:szCs w:val="28"/>
        </w:rPr>
        <w:t>Jesus:  I understand you will have grief, but you should not!</w:t>
      </w:r>
    </w:p>
    <w:p w:rsidR="00E31FBA" w:rsidRPr="004B1BAE" w:rsidRDefault="00E31FBA" w:rsidP="00265E00">
      <w:pPr>
        <w:rPr>
          <w:sz w:val="28"/>
          <w:szCs w:val="28"/>
        </w:rPr>
      </w:pPr>
    </w:p>
    <w:p w:rsidR="00C13428" w:rsidRPr="004B1BAE" w:rsidRDefault="00DA1CAA" w:rsidP="00E31FBA">
      <w:pPr>
        <w:numPr>
          <w:ilvl w:val="0"/>
          <w:numId w:val="15"/>
        </w:numPr>
        <w:rPr>
          <w:sz w:val="28"/>
          <w:szCs w:val="28"/>
        </w:rPr>
      </w:pPr>
      <w:r w:rsidRPr="004B1BAE">
        <w:rPr>
          <w:b/>
          <w:bCs/>
          <w:sz w:val="28"/>
          <w:szCs w:val="28"/>
        </w:rPr>
        <w:t>I will send the Comforter.</w:t>
      </w:r>
    </w:p>
    <w:p w:rsidR="00C13428" w:rsidRPr="004B1BAE" w:rsidRDefault="00DA1CAA" w:rsidP="00E31FBA">
      <w:pPr>
        <w:numPr>
          <w:ilvl w:val="0"/>
          <w:numId w:val="15"/>
        </w:numPr>
        <w:rPr>
          <w:sz w:val="28"/>
          <w:szCs w:val="28"/>
        </w:rPr>
      </w:pPr>
      <w:r w:rsidRPr="004B1BAE">
        <w:rPr>
          <w:b/>
          <w:bCs/>
          <w:sz w:val="28"/>
          <w:szCs w:val="28"/>
        </w:rPr>
        <w:t>Aside:  Does the Holy Spirit “proceed from the Father and the Son” (</w:t>
      </w:r>
      <w:proofErr w:type="spellStart"/>
      <w:r w:rsidRPr="004B1BAE">
        <w:rPr>
          <w:b/>
          <w:bCs/>
          <w:sz w:val="28"/>
          <w:szCs w:val="28"/>
        </w:rPr>
        <w:t>filoque</w:t>
      </w:r>
      <w:proofErr w:type="spellEnd"/>
      <w:r w:rsidRPr="004B1BAE">
        <w:rPr>
          <w:b/>
          <w:bCs/>
          <w:sz w:val="28"/>
          <w:szCs w:val="28"/>
        </w:rPr>
        <w:t>)?  John 15:7</w:t>
      </w:r>
    </w:p>
    <w:p w:rsidR="00C13428" w:rsidRPr="004B1BAE" w:rsidRDefault="00DA1CAA" w:rsidP="00E31FBA">
      <w:pPr>
        <w:numPr>
          <w:ilvl w:val="0"/>
          <w:numId w:val="15"/>
        </w:numPr>
        <w:rPr>
          <w:sz w:val="28"/>
          <w:szCs w:val="28"/>
        </w:rPr>
      </w:pPr>
      <w:r w:rsidRPr="004B1BAE">
        <w:rPr>
          <w:b/>
          <w:bCs/>
          <w:sz w:val="28"/>
          <w:szCs w:val="28"/>
        </w:rPr>
        <w:t>He will convict the world</w:t>
      </w:r>
    </w:p>
    <w:p w:rsidR="00C13428" w:rsidRPr="004B1BAE" w:rsidRDefault="00DA1CAA" w:rsidP="00E31FBA">
      <w:pPr>
        <w:numPr>
          <w:ilvl w:val="0"/>
          <w:numId w:val="15"/>
        </w:numPr>
        <w:rPr>
          <w:sz w:val="28"/>
          <w:szCs w:val="28"/>
        </w:rPr>
      </w:pPr>
      <w:r w:rsidRPr="004B1BAE">
        <w:rPr>
          <w:b/>
          <w:bCs/>
          <w:sz w:val="28"/>
          <w:szCs w:val="28"/>
        </w:rPr>
        <w:t>He will guide you into the truth</w:t>
      </w:r>
    </w:p>
    <w:p w:rsidR="00E31FBA" w:rsidRPr="004B1BAE" w:rsidRDefault="00E31FBA" w:rsidP="00265E00">
      <w:pPr>
        <w:rPr>
          <w:sz w:val="28"/>
          <w:szCs w:val="28"/>
        </w:rPr>
      </w:pPr>
    </w:p>
    <w:p w:rsidR="00C13428" w:rsidRPr="004B1BAE" w:rsidRDefault="00DA1CAA" w:rsidP="00E31FBA">
      <w:pPr>
        <w:numPr>
          <w:ilvl w:val="0"/>
          <w:numId w:val="16"/>
        </w:numPr>
        <w:rPr>
          <w:sz w:val="28"/>
          <w:szCs w:val="28"/>
        </w:rPr>
      </w:pPr>
      <w:proofErr w:type="gramStart"/>
      <w:r w:rsidRPr="004B1BAE">
        <w:rPr>
          <w:b/>
          <w:bCs/>
          <w:sz w:val="28"/>
          <w:szCs w:val="28"/>
        </w:rPr>
        <w:t>16:20  Your</w:t>
      </w:r>
      <w:proofErr w:type="gramEnd"/>
      <w:r w:rsidRPr="004B1BAE">
        <w:rPr>
          <w:b/>
          <w:bCs/>
          <w:sz w:val="28"/>
          <w:szCs w:val="28"/>
        </w:rPr>
        <w:t xml:space="preserve"> grief will turn to joy.</w:t>
      </w:r>
    </w:p>
    <w:p w:rsidR="00C13428" w:rsidRPr="004B1BAE" w:rsidRDefault="00DA1CAA" w:rsidP="00E31FBA">
      <w:pPr>
        <w:numPr>
          <w:ilvl w:val="0"/>
          <w:numId w:val="16"/>
        </w:numPr>
        <w:rPr>
          <w:sz w:val="28"/>
          <w:szCs w:val="28"/>
        </w:rPr>
      </w:pPr>
      <w:proofErr w:type="gramStart"/>
      <w:r w:rsidRPr="004B1BAE">
        <w:rPr>
          <w:b/>
          <w:bCs/>
          <w:sz w:val="28"/>
          <w:szCs w:val="28"/>
        </w:rPr>
        <w:t>16:25  I</w:t>
      </w:r>
      <w:proofErr w:type="gramEnd"/>
      <w:r w:rsidRPr="004B1BAE">
        <w:rPr>
          <w:b/>
          <w:bCs/>
          <w:sz w:val="28"/>
          <w:szCs w:val="28"/>
        </w:rPr>
        <w:t xml:space="preserve"> will speak to you plainly.</w:t>
      </w:r>
    </w:p>
    <w:p w:rsidR="00C13428" w:rsidRPr="004B1BAE" w:rsidRDefault="00DA1CAA" w:rsidP="00E31FBA">
      <w:pPr>
        <w:numPr>
          <w:ilvl w:val="0"/>
          <w:numId w:val="16"/>
        </w:numPr>
        <w:rPr>
          <w:sz w:val="28"/>
          <w:szCs w:val="28"/>
        </w:rPr>
      </w:pPr>
      <w:proofErr w:type="gramStart"/>
      <w:r w:rsidRPr="004B1BAE">
        <w:rPr>
          <w:b/>
          <w:bCs/>
          <w:sz w:val="28"/>
          <w:szCs w:val="28"/>
        </w:rPr>
        <w:t>16:33  Take</w:t>
      </w:r>
      <w:proofErr w:type="gramEnd"/>
      <w:r w:rsidRPr="004B1BAE">
        <w:rPr>
          <w:b/>
          <w:bCs/>
          <w:sz w:val="28"/>
          <w:szCs w:val="28"/>
        </w:rPr>
        <w:t xml:space="preserve"> heart:  I have overcome the world.</w:t>
      </w:r>
    </w:p>
    <w:p w:rsidR="00E31FBA" w:rsidRPr="004B1BAE" w:rsidRDefault="00E31FBA" w:rsidP="00265E00">
      <w:pPr>
        <w:rPr>
          <w:sz w:val="28"/>
          <w:szCs w:val="28"/>
        </w:rPr>
      </w:pPr>
    </w:p>
    <w:p w:rsidR="00E31FBA" w:rsidRPr="004B1BAE" w:rsidRDefault="00E31FBA" w:rsidP="00265E00">
      <w:pPr>
        <w:rPr>
          <w:b/>
          <w:sz w:val="28"/>
          <w:szCs w:val="28"/>
        </w:rPr>
      </w:pPr>
      <w:r w:rsidRPr="004B1BAE">
        <w:rPr>
          <w:b/>
          <w:sz w:val="28"/>
          <w:szCs w:val="28"/>
        </w:rPr>
        <w:t>John 17:  Jesus Prays for His Disciples.</w:t>
      </w:r>
    </w:p>
    <w:p w:rsidR="00A21523" w:rsidRPr="004B1BAE" w:rsidRDefault="00A21523" w:rsidP="00265E00">
      <w:pPr>
        <w:rPr>
          <w:sz w:val="28"/>
          <w:szCs w:val="28"/>
        </w:rPr>
      </w:pPr>
    </w:p>
    <w:p w:rsidR="00096BEE" w:rsidRPr="004B1BAE" w:rsidRDefault="00096BEE" w:rsidP="00265E00">
      <w:pPr>
        <w:rPr>
          <w:sz w:val="28"/>
          <w:szCs w:val="28"/>
        </w:rPr>
      </w:pPr>
      <w:r w:rsidRPr="004B1BAE">
        <w:rPr>
          <w:sz w:val="28"/>
          <w:szCs w:val="28"/>
        </w:rPr>
        <w:t>What sticks out is Jesus’ incredible love for the apostles.</w:t>
      </w:r>
      <w:r w:rsidR="00C14433" w:rsidRPr="004B1BAE">
        <w:rPr>
          <w:sz w:val="28"/>
          <w:szCs w:val="28"/>
        </w:rPr>
        <w:t xml:space="preserve">  Jesus is very concerned about his followers.  17:11-</w:t>
      </w:r>
      <w:proofErr w:type="gramStart"/>
      <w:r w:rsidR="00C14433" w:rsidRPr="004B1BAE">
        <w:rPr>
          <w:sz w:val="28"/>
          <w:szCs w:val="28"/>
        </w:rPr>
        <w:t>19  (</w:t>
      </w:r>
      <w:proofErr w:type="gramEnd"/>
      <w:r w:rsidR="00C14433" w:rsidRPr="004B1BAE">
        <w:rPr>
          <w:sz w:val="28"/>
          <w:szCs w:val="28"/>
        </w:rPr>
        <w:t>read it)</w:t>
      </w:r>
    </w:p>
    <w:p w:rsidR="00096BEE" w:rsidRPr="004B1BAE" w:rsidRDefault="00096BEE" w:rsidP="00265E00">
      <w:pPr>
        <w:rPr>
          <w:sz w:val="28"/>
          <w:szCs w:val="28"/>
        </w:rPr>
      </w:pPr>
    </w:p>
    <w:p w:rsidR="00B25BE3" w:rsidRPr="004B1BAE" w:rsidRDefault="00B25BE3" w:rsidP="00265E00">
      <w:pPr>
        <w:rPr>
          <w:sz w:val="28"/>
          <w:szCs w:val="28"/>
        </w:rPr>
      </w:pPr>
      <w:r w:rsidRPr="004B1BAE">
        <w:rPr>
          <w:sz w:val="28"/>
          <w:szCs w:val="28"/>
        </w:rPr>
        <w:t>Themes:</w:t>
      </w:r>
    </w:p>
    <w:p w:rsidR="00B25BE3" w:rsidRPr="004B1BAE" w:rsidRDefault="00B25BE3" w:rsidP="00265E00">
      <w:pPr>
        <w:rPr>
          <w:sz w:val="28"/>
          <w:szCs w:val="28"/>
        </w:rPr>
      </w:pPr>
    </w:p>
    <w:p w:rsidR="00B25BE3" w:rsidRPr="004B1BAE" w:rsidRDefault="00096BEE" w:rsidP="00265E00">
      <w:pPr>
        <w:rPr>
          <w:sz w:val="28"/>
          <w:szCs w:val="28"/>
        </w:rPr>
      </w:pPr>
      <w:r w:rsidRPr="004B1BAE">
        <w:rPr>
          <w:sz w:val="28"/>
          <w:szCs w:val="28"/>
        </w:rPr>
        <w:lastRenderedPageBreak/>
        <w:t xml:space="preserve">1.  </w:t>
      </w:r>
      <w:r w:rsidR="00B25BE3" w:rsidRPr="004B1BAE">
        <w:rPr>
          <w:sz w:val="28"/>
          <w:szCs w:val="28"/>
        </w:rPr>
        <w:t>Glorifying God and Glorifying his Son   17:1</w:t>
      </w:r>
    </w:p>
    <w:p w:rsidR="00B25BE3" w:rsidRPr="004B1BAE" w:rsidRDefault="00B25BE3" w:rsidP="00265E00">
      <w:pPr>
        <w:rPr>
          <w:sz w:val="28"/>
          <w:szCs w:val="28"/>
        </w:rPr>
      </w:pPr>
    </w:p>
    <w:p w:rsidR="00B25BE3" w:rsidRPr="004B1BAE" w:rsidRDefault="00B25BE3" w:rsidP="00265E00">
      <w:pPr>
        <w:rPr>
          <w:sz w:val="28"/>
          <w:szCs w:val="28"/>
        </w:rPr>
      </w:pPr>
      <w:proofErr w:type="gramStart"/>
      <w:r w:rsidRPr="004B1BAE">
        <w:rPr>
          <w:sz w:val="28"/>
          <w:szCs w:val="28"/>
        </w:rPr>
        <w:t>17:4  I</w:t>
      </w:r>
      <w:proofErr w:type="gramEnd"/>
      <w:r w:rsidRPr="004B1BAE">
        <w:rPr>
          <w:sz w:val="28"/>
          <w:szCs w:val="28"/>
        </w:rPr>
        <w:t xml:space="preserve"> have brought you glory by completing the work.  Now, glorify me in your presence with the glory I had with you before the world began.  (Jesus is anticipating being raised to the Father’s side)</w:t>
      </w:r>
      <w:r w:rsidR="001E38AC" w:rsidRPr="004B1BAE">
        <w:rPr>
          <w:sz w:val="28"/>
          <w:szCs w:val="28"/>
        </w:rPr>
        <w:t xml:space="preserve">   Glory/glorify 9 times in John 17 alone. (36 in book of John</w:t>
      </w:r>
      <w:proofErr w:type="gramStart"/>
      <w:r w:rsidR="001E38AC" w:rsidRPr="004B1BAE">
        <w:rPr>
          <w:sz w:val="28"/>
          <w:szCs w:val="28"/>
        </w:rPr>
        <w:t>)</w:t>
      </w:r>
      <w:r w:rsidR="00096BEE" w:rsidRPr="004B1BAE">
        <w:rPr>
          <w:sz w:val="28"/>
          <w:szCs w:val="28"/>
        </w:rPr>
        <w:t xml:space="preserve">  17:1,4,5,10,22,24</w:t>
      </w:r>
      <w:proofErr w:type="gramEnd"/>
    </w:p>
    <w:p w:rsidR="00096BEE" w:rsidRPr="004B1BAE" w:rsidRDefault="00096BEE" w:rsidP="00265E00">
      <w:pPr>
        <w:rPr>
          <w:sz w:val="28"/>
          <w:szCs w:val="28"/>
        </w:rPr>
      </w:pPr>
    </w:p>
    <w:p w:rsidR="00096BEE" w:rsidRPr="004B1BAE" w:rsidRDefault="00096BEE" w:rsidP="00265E00">
      <w:pPr>
        <w:rPr>
          <w:sz w:val="28"/>
          <w:szCs w:val="28"/>
        </w:rPr>
      </w:pPr>
      <w:r w:rsidRPr="004B1BAE">
        <w:rPr>
          <w:sz w:val="28"/>
          <w:szCs w:val="28"/>
        </w:rPr>
        <w:t xml:space="preserve">17:22-24   </w:t>
      </w:r>
      <w:proofErr w:type="gramStart"/>
      <w:r w:rsidRPr="004B1BAE">
        <w:rPr>
          <w:sz w:val="28"/>
          <w:szCs w:val="28"/>
        </w:rPr>
        <w:t>We</w:t>
      </w:r>
      <w:proofErr w:type="gramEnd"/>
      <w:r w:rsidRPr="004B1BAE">
        <w:rPr>
          <w:sz w:val="28"/>
          <w:szCs w:val="28"/>
        </w:rPr>
        <w:t xml:space="preserve"> will see Jesus at the right hand of the father.</w:t>
      </w:r>
    </w:p>
    <w:p w:rsidR="00B25BE3" w:rsidRPr="004B1BAE" w:rsidRDefault="00B25BE3" w:rsidP="00265E00">
      <w:pPr>
        <w:rPr>
          <w:sz w:val="28"/>
          <w:szCs w:val="28"/>
        </w:rPr>
      </w:pPr>
    </w:p>
    <w:p w:rsidR="00096BEE" w:rsidRPr="004B1BAE" w:rsidRDefault="00096BEE" w:rsidP="00265E00">
      <w:pPr>
        <w:rPr>
          <w:sz w:val="28"/>
          <w:szCs w:val="28"/>
        </w:rPr>
      </w:pPr>
      <w:r w:rsidRPr="004B1BAE">
        <w:rPr>
          <w:sz w:val="28"/>
          <w:szCs w:val="28"/>
        </w:rPr>
        <w:t xml:space="preserve">2.  </w:t>
      </w:r>
      <w:r w:rsidR="00B25BE3" w:rsidRPr="004B1BAE">
        <w:rPr>
          <w:sz w:val="28"/>
          <w:szCs w:val="28"/>
        </w:rPr>
        <w:t xml:space="preserve">Knowing </w:t>
      </w:r>
      <w:proofErr w:type="gramStart"/>
      <w:r w:rsidR="00B25BE3" w:rsidRPr="004B1BAE">
        <w:rPr>
          <w:sz w:val="28"/>
          <w:szCs w:val="28"/>
        </w:rPr>
        <w:t>God  17:3</w:t>
      </w:r>
      <w:proofErr w:type="gramEnd"/>
      <w:r w:rsidR="00B25BE3" w:rsidRPr="004B1BAE">
        <w:rPr>
          <w:sz w:val="28"/>
          <w:szCs w:val="28"/>
        </w:rPr>
        <w:t>, This is eternal life:  to know God and to know Jesus who God sent  (also20:30)</w:t>
      </w:r>
      <w:r w:rsidR="00547C65" w:rsidRPr="004B1BAE">
        <w:rPr>
          <w:sz w:val="28"/>
          <w:szCs w:val="28"/>
        </w:rPr>
        <w:t xml:space="preserve">     also </w:t>
      </w:r>
      <w:proofErr w:type="spellStart"/>
      <w:r w:rsidR="00547C65" w:rsidRPr="004B1BAE">
        <w:rPr>
          <w:sz w:val="28"/>
          <w:szCs w:val="28"/>
        </w:rPr>
        <w:t>Jn</w:t>
      </w:r>
      <w:proofErr w:type="spellEnd"/>
      <w:r w:rsidR="00547C65" w:rsidRPr="004B1BAE">
        <w:rPr>
          <w:sz w:val="28"/>
          <w:szCs w:val="28"/>
        </w:rPr>
        <w:t xml:space="preserve"> </w:t>
      </w:r>
      <w:r w:rsidRPr="004B1BAE">
        <w:rPr>
          <w:sz w:val="28"/>
          <w:szCs w:val="28"/>
        </w:rPr>
        <w:t>17:25-26</w:t>
      </w:r>
    </w:p>
    <w:p w:rsidR="00096BEE" w:rsidRPr="004B1BAE" w:rsidRDefault="00096BEE" w:rsidP="00265E00">
      <w:pPr>
        <w:rPr>
          <w:sz w:val="28"/>
          <w:szCs w:val="28"/>
        </w:rPr>
      </w:pPr>
    </w:p>
    <w:p w:rsidR="00B25BE3" w:rsidRPr="004B1BAE" w:rsidRDefault="00096BEE" w:rsidP="00265E00">
      <w:pPr>
        <w:rPr>
          <w:sz w:val="28"/>
          <w:szCs w:val="28"/>
        </w:rPr>
      </w:pPr>
      <w:r w:rsidRPr="004B1BAE">
        <w:rPr>
          <w:sz w:val="28"/>
          <w:szCs w:val="28"/>
        </w:rPr>
        <w:t xml:space="preserve">3.  </w:t>
      </w:r>
      <w:r w:rsidR="001E38AC" w:rsidRPr="004B1BAE">
        <w:rPr>
          <w:sz w:val="28"/>
          <w:szCs w:val="28"/>
        </w:rPr>
        <w:t>Unity and relationship.</w:t>
      </w:r>
      <w:r w:rsidR="00547C65" w:rsidRPr="004B1BAE">
        <w:rPr>
          <w:sz w:val="28"/>
          <w:szCs w:val="28"/>
        </w:rPr>
        <w:t xml:space="preserve">   John 17:23</w:t>
      </w:r>
    </w:p>
    <w:p w:rsidR="00A21523" w:rsidRPr="004B1BAE" w:rsidRDefault="00A21523" w:rsidP="00265E00">
      <w:pPr>
        <w:rPr>
          <w:sz w:val="28"/>
          <w:szCs w:val="28"/>
        </w:rPr>
      </w:pPr>
    </w:p>
    <w:p w:rsidR="00BB439E" w:rsidRPr="004B1BAE" w:rsidRDefault="00BB439E" w:rsidP="00265E00">
      <w:pPr>
        <w:rPr>
          <w:b/>
          <w:sz w:val="28"/>
          <w:szCs w:val="28"/>
        </w:rPr>
      </w:pPr>
      <w:r w:rsidRPr="004B1BAE">
        <w:rPr>
          <w:b/>
          <w:sz w:val="28"/>
          <w:szCs w:val="28"/>
        </w:rPr>
        <w:t>John 18-</w:t>
      </w:r>
      <w:proofErr w:type="gramStart"/>
      <w:r w:rsidRPr="004B1BAE">
        <w:rPr>
          <w:b/>
          <w:sz w:val="28"/>
          <w:szCs w:val="28"/>
        </w:rPr>
        <w:t>19  John’s</w:t>
      </w:r>
      <w:proofErr w:type="gramEnd"/>
      <w:r w:rsidRPr="004B1BAE">
        <w:rPr>
          <w:b/>
          <w:sz w:val="28"/>
          <w:szCs w:val="28"/>
        </w:rPr>
        <w:t xml:space="preserve"> Passion Story</w:t>
      </w:r>
    </w:p>
    <w:p w:rsidR="00BB439E" w:rsidRPr="004B1BAE" w:rsidRDefault="00BB439E" w:rsidP="00265E00">
      <w:pPr>
        <w:rPr>
          <w:b/>
          <w:sz w:val="28"/>
          <w:szCs w:val="28"/>
        </w:rPr>
      </w:pPr>
    </w:p>
    <w:p w:rsidR="00BB439E" w:rsidRPr="004B1BAE" w:rsidRDefault="00BB439E" w:rsidP="00265E00">
      <w:pPr>
        <w:rPr>
          <w:sz w:val="28"/>
          <w:szCs w:val="28"/>
        </w:rPr>
      </w:pPr>
      <w:r w:rsidRPr="004B1BAE">
        <w:rPr>
          <w:sz w:val="28"/>
          <w:szCs w:val="28"/>
        </w:rPr>
        <w:t>Things to notice about the passion account in John:</w:t>
      </w:r>
    </w:p>
    <w:p w:rsidR="00BB439E" w:rsidRPr="004B1BAE" w:rsidRDefault="00BB439E" w:rsidP="00265E00">
      <w:pPr>
        <w:rPr>
          <w:sz w:val="28"/>
          <w:szCs w:val="28"/>
        </w:rPr>
      </w:pPr>
    </w:p>
    <w:p w:rsidR="00BB439E" w:rsidRPr="004B1BAE" w:rsidRDefault="00BB439E" w:rsidP="00265E00">
      <w:pPr>
        <w:rPr>
          <w:sz w:val="28"/>
          <w:szCs w:val="28"/>
        </w:rPr>
      </w:pPr>
      <w:r w:rsidRPr="004B1BAE">
        <w:rPr>
          <w:sz w:val="28"/>
          <w:szCs w:val="28"/>
        </w:rPr>
        <w:t>Jesus is totally in control.   He knows exactly what is happening and what he is doing.</w:t>
      </w:r>
    </w:p>
    <w:p w:rsidR="00BB439E" w:rsidRPr="004B1BAE" w:rsidRDefault="00BB439E" w:rsidP="00265E00">
      <w:pPr>
        <w:rPr>
          <w:sz w:val="28"/>
          <w:szCs w:val="28"/>
        </w:rPr>
      </w:pPr>
    </w:p>
    <w:p w:rsidR="00BB439E" w:rsidRPr="004B1BAE" w:rsidRDefault="00BB439E" w:rsidP="00265E00">
      <w:pPr>
        <w:rPr>
          <w:sz w:val="28"/>
          <w:szCs w:val="28"/>
        </w:rPr>
      </w:pPr>
      <w:r w:rsidRPr="004B1BAE">
        <w:rPr>
          <w:sz w:val="28"/>
          <w:szCs w:val="28"/>
        </w:rPr>
        <w:t xml:space="preserve">He has predicted what is happening </w:t>
      </w:r>
      <w:proofErr w:type="spellStart"/>
      <w:r w:rsidRPr="004B1BAE">
        <w:rPr>
          <w:sz w:val="28"/>
          <w:szCs w:val="28"/>
        </w:rPr>
        <w:t>Jn</w:t>
      </w:r>
      <w:proofErr w:type="spellEnd"/>
      <w:r w:rsidRPr="004B1BAE">
        <w:rPr>
          <w:sz w:val="28"/>
          <w:szCs w:val="28"/>
        </w:rPr>
        <w:t xml:space="preserve"> 18:9</w:t>
      </w:r>
      <w:proofErr w:type="gramStart"/>
      <w:r w:rsidRPr="004B1BAE">
        <w:rPr>
          <w:sz w:val="28"/>
          <w:szCs w:val="28"/>
        </w:rPr>
        <w:t>,32</w:t>
      </w:r>
      <w:proofErr w:type="gramEnd"/>
      <w:r w:rsidR="00547C65" w:rsidRPr="004B1BAE">
        <w:rPr>
          <w:sz w:val="28"/>
          <w:szCs w:val="28"/>
        </w:rPr>
        <w:t xml:space="preserve">  John 19:24, 19:36-37.</w:t>
      </w:r>
    </w:p>
    <w:p w:rsidR="00547C65" w:rsidRPr="004B1BAE" w:rsidRDefault="00547C65" w:rsidP="00265E00">
      <w:pPr>
        <w:rPr>
          <w:sz w:val="28"/>
          <w:szCs w:val="28"/>
        </w:rPr>
      </w:pPr>
    </w:p>
    <w:p w:rsidR="00547C65" w:rsidRPr="004B1BAE" w:rsidRDefault="00547C65" w:rsidP="00265E00">
      <w:pPr>
        <w:rPr>
          <w:sz w:val="28"/>
          <w:szCs w:val="28"/>
        </w:rPr>
      </w:pPr>
      <w:r w:rsidRPr="004B1BAE">
        <w:rPr>
          <w:sz w:val="28"/>
          <w:szCs w:val="28"/>
        </w:rPr>
        <w:t xml:space="preserve">In </w:t>
      </w:r>
      <w:proofErr w:type="spellStart"/>
      <w:r w:rsidRPr="004B1BAE">
        <w:rPr>
          <w:sz w:val="28"/>
          <w:szCs w:val="28"/>
        </w:rPr>
        <w:t>Jn</w:t>
      </w:r>
      <w:proofErr w:type="spellEnd"/>
      <w:r w:rsidRPr="004B1BAE">
        <w:rPr>
          <w:sz w:val="28"/>
          <w:szCs w:val="28"/>
        </w:rPr>
        <w:t xml:space="preserve"> 19 many prophecies are noted to be fulfilled (unlike earlier in John, contrasted to Matthew</w:t>
      </w:r>
      <w:proofErr w:type="gramStart"/>
      <w:r w:rsidRPr="004B1BAE">
        <w:rPr>
          <w:sz w:val="28"/>
          <w:szCs w:val="28"/>
        </w:rPr>
        <w:t>)  Why</w:t>
      </w:r>
      <w:proofErr w:type="gramEnd"/>
      <w:r w:rsidRPr="004B1BAE">
        <w:rPr>
          <w:sz w:val="28"/>
          <w:szCs w:val="28"/>
        </w:rPr>
        <w:t xml:space="preserve">?  The point is to show that Jesus knows </w:t>
      </w:r>
      <w:r w:rsidRPr="004B1BAE">
        <w:rPr>
          <w:b/>
          <w:sz w:val="28"/>
          <w:szCs w:val="28"/>
        </w:rPr>
        <w:t>exactly</w:t>
      </w:r>
      <w:r w:rsidRPr="004B1BAE">
        <w:rPr>
          <w:sz w:val="28"/>
          <w:szCs w:val="28"/>
        </w:rPr>
        <w:t xml:space="preserve"> what he is doing.  </w:t>
      </w:r>
      <w:r w:rsidRPr="004B1BAE">
        <w:rPr>
          <w:b/>
          <w:sz w:val="28"/>
          <w:szCs w:val="28"/>
        </w:rPr>
        <w:t>He</w:t>
      </w:r>
      <w:r w:rsidRPr="004B1BAE">
        <w:rPr>
          <w:sz w:val="28"/>
          <w:szCs w:val="28"/>
        </w:rPr>
        <w:t xml:space="preserve"> is in control.  </w:t>
      </w:r>
    </w:p>
    <w:p w:rsidR="00BB439E" w:rsidRPr="004B1BAE" w:rsidRDefault="00BB439E" w:rsidP="00265E00">
      <w:pPr>
        <w:rPr>
          <w:sz w:val="28"/>
          <w:szCs w:val="28"/>
        </w:rPr>
      </w:pPr>
    </w:p>
    <w:p w:rsidR="00BB439E" w:rsidRPr="004B1BAE" w:rsidRDefault="00BB439E" w:rsidP="00265E00">
      <w:pPr>
        <w:rPr>
          <w:sz w:val="28"/>
          <w:szCs w:val="28"/>
        </w:rPr>
      </w:pPr>
      <w:r w:rsidRPr="004B1BAE">
        <w:rPr>
          <w:sz w:val="28"/>
          <w:szCs w:val="28"/>
        </w:rPr>
        <w:t xml:space="preserve">Note how </w:t>
      </w:r>
      <w:r w:rsidR="008A18EB" w:rsidRPr="004B1BAE">
        <w:rPr>
          <w:sz w:val="28"/>
          <w:szCs w:val="28"/>
        </w:rPr>
        <w:t xml:space="preserve">bold he is with </w:t>
      </w:r>
      <w:proofErr w:type="spellStart"/>
      <w:r w:rsidR="008A18EB" w:rsidRPr="004B1BAE">
        <w:rPr>
          <w:sz w:val="28"/>
          <w:szCs w:val="28"/>
        </w:rPr>
        <w:t>Annas</w:t>
      </w:r>
      <w:proofErr w:type="spellEnd"/>
      <w:r w:rsidR="008A18EB" w:rsidRPr="004B1BAE">
        <w:rPr>
          <w:sz w:val="28"/>
          <w:szCs w:val="28"/>
        </w:rPr>
        <w:t xml:space="preserve"> as he confronts him.</w:t>
      </w:r>
      <w:r w:rsidR="005E298A" w:rsidRPr="004B1BAE">
        <w:rPr>
          <w:sz w:val="28"/>
          <w:szCs w:val="28"/>
        </w:rPr>
        <w:t xml:space="preserve">  18:20-</w:t>
      </w:r>
      <w:proofErr w:type="gramStart"/>
      <w:r w:rsidR="005E298A" w:rsidRPr="004B1BAE">
        <w:rPr>
          <w:sz w:val="28"/>
          <w:szCs w:val="28"/>
        </w:rPr>
        <w:t>21  Why</w:t>
      </w:r>
      <w:proofErr w:type="gramEnd"/>
      <w:r w:rsidR="005E298A" w:rsidRPr="004B1BAE">
        <w:rPr>
          <w:sz w:val="28"/>
          <w:szCs w:val="28"/>
        </w:rPr>
        <w:t xml:space="preserve"> question me?  v. </w:t>
      </w:r>
      <w:proofErr w:type="gramStart"/>
      <w:r w:rsidR="005E298A" w:rsidRPr="004B1BAE">
        <w:rPr>
          <w:sz w:val="28"/>
          <w:szCs w:val="28"/>
        </w:rPr>
        <w:t>23  If</w:t>
      </w:r>
      <w:proofErr w:type="gramEnd"/>
      <w:r w:rsidR="005E298A" w:rsidRPr="004B1BAE">
        <w:rPr>
          <w:sz w:val="28"/>
          <w:szCs w:val="28"/>
        </w:rPr>
        <w:t xml:space="preserve"> I said something wrong, testify as to what is wrong.  But if I spoke the truth, why did you strike me?</w:t>
      </w:r>
    </w:p>
    <w:p w:rsidR="005E298A" w:rsidRPr="004B1BAE" w:rsidRDefault="005E298A" w:rsidP="00265E00">
      <w:pPr>
        <w:rPr>
          <w:sz w:val="28"/>
          <w:szCs w:val="28"/>
        </w:rPr>
      </w:pPr>
    </w:p>
    <w:p w:rsidR="005E298A" w:rsidRPr="004B1BAE" w:rsidRDefault="005E298A" w:rsidP="005E298A">
      <w:pPr>
        <w:rPr>
          <w:sz w:val="28"/>
          <w:szCs w:val="28"/>
        </w:rPr>
      </w:pPr>
      <w:r w:rsidRPr="004B1BAE">
        <w:rPr>
          <w:sz w:val="28"/>
          <w:szCs w:val="28"/>
        </w:rPr>
        <w:t xml:space="preserve">Also, note the boldness of Jesus sandwiched between the </w:t>
      </w:r>
      <w:proofErr w:type="gramStart"/>
      <w:r w:rsidRPr="004B1BAE">
        <w:rPr>
          <w:sz w:val="28"/>
          <w:szCs w:val="28"/>
        </w:rPr>
        <w:t>cowardliness</w:t>
      </w:r>
      <w:proofErr w:type="gramEnd"/>
      <w:r w:rsidRPr="004B1BAE">
        <w:rPr>
          <w:sz w:val="28"/>
          <w:szCs w:val="28"/>
        </w:rPr>
        <w:t xml:space="preserve"> of Peter’s denials.</w:t>
      </w:r>
    </w:p>
    <w:p w:rsidR="005E298A" w:rsidRPr="004B1BAE" w:rsidRDefault="005E298A" w:rsidP="005E298A">
      <w:pPr>
        <w:rPr>
          <w:sz w:val="28"/>
          <w:szCs w:val="28"/>
        </w:rPr>
      </w:pPr>
    </w:p>
    <w:p w:rsidR="008A18EB" w:rsidRPr="004B1BAE" w:rsidRDefault="008A18EB" w:rsidP="00265E00">
      <w:pPr>
        <w:rPr>
          <w:sz w:val="28"/>
          <w:szCs w:val="28"/>
        </w:rPr>
      </w:pPr>
      <w:r w:rsidRPr="004B1BAE">
        <w:rPr>
          <w:sz w:val="28"/>
          <w:szCs w:val="28"/>
        </w:rPr>
        <w:t>Also, notice how he questions Pilate almost as much as Pilate questions him.</w:t>
      </w:r>
      <w:r w:rsidR="005E298A" w:rsidRPr="004B1BAE">
        <w:rPr>
          <w:sz w:val="28"/>
          <w:szCs w:val="28"/>
        </w:rPr>
        <w:t xml:space="preserve"> (18:34 </w:t>
      </w:r>
      <w:proofErr w:type="gramStart"/>
      <w:r w:rsidR="005E298A" w:rsidRPr="004B1BAE">
        <w:rPr>
          <w:sz w:val="28"/>
          <w:szCs w:val="28"/>
        </w:rPr>
        <w:t>Is</w:t>
      </w:r>
      <w:proofErr w:type="gramEnd"/>
      <w:r w:rsidR="005E298A" w:rsidRPr="004B1BAE">
        <w:rPr>
          <w:sz w:val="28"/>
          <w:szCs w:val="28"/>
        </w:rPr>
        <w:t xml:space="preserve"> that your own idea?)</w:t>
      </w:r>
    </w:p>
    <w:p w:rsidR="005E298A" w:rsidRPr="004B1BAE" w:rsidRDefault="005E298A" w:rsidP="00265E00">
      <w:pPr>
        <w:rPr>
          <w:sz w:val="28"/>
          <w:szCs w:val="28"/>
        </w:rPr>
      </w:pPr>
    </w:p>
    <w:p w:rsidR="005E298A" w:rsidRPr="004B1BAE" w:rsidRDefault="005E298A" w:rsidP="00265E00">
      <w:pPr>
        <w:rPr>
          <w:sz w:val="28"/>
          <w:szCs w:val="28"/>
        </w:rPr>
      </w:pPr>
      <w:proofErr w:type="gramStart"/>
      <w:r w:rsidRPr="004B1BAE">
        <w:rPr>
          <w:sz w:val="28"/>
          <w:szCs w:val="28"/>
        </w:rPr>
        <w:t>19:11  “</w:t>
      </w:r>
      <w:proofErr w:type="gramEnd"/>
      <w:r w:rsidRPr="004B1BAE">
        <w:rPr>
          <w:sz w:val="28"/>
          <w:szCs w:val="28"/>
        </w:rPr>
        <w:t>You would have no power over me if it were not given to you from above.”</w:t>
      </w:r>
    </w:p>
    <w:p w:rsidR="008A18EB" w:rsidRPr="004B1BAE" w:rsidRDefault="008A18EB" w:rsidP="00265E00">
      <w:pPr>
        <w:rPr>
          <w:sz w:val="28"/>
          <w:szCs w:val="28"/>
        </w:rPr>
      </w:pPr>
    </w:p>
    <w:p w:rsidR="008A18EB" w:rsidRPr="004B1BAE" w:rsidRDefault="008A18EB" w:rsidP="00265E00">
      <w:pPr>
        <w:rPr>
          <w:sz w:val="28"/>
          <w:szCs w:val="28"/>
        </w:rPr>
      </w:pPr>
      <w:r w:rsidRPr="004B1BAE">
        <w:rPr>
          <w:sz w:val="28"/>
          <w:szCs w:val="28"/>
        </w:rPr>
        <w:lastRenderedPageBreak/>
        <w:t>Even in the very end, He gives up his spirit.  Jesus even chooses the moment of his death.</w:t>
      </w:r>
      <w:r w:rsidR="005E298A" w:rsidRPr="004B1BAE">
        <w:rPr>
          <w:sz w:val="28"/>
          <w:szCs w:val="28"/>
        </w:rPr>
        <w:t xml:space="preserve"> </w:t>
      </w:r>
      <w:proofErr w:type="gramStart"/>
      <w:r w:rsidR="005E298A" w:rsidRPr="004B1BAE">
        <w:rPr>
          <w:sz w:val="28"/>
          <w:szCs w:val="28"/>
        </w:rPr>
        <w:t>19:30  “</w:t>
      </w:r>
      <w:proofErr w:type="gramEnd"/>
      <w:r w:rsidR="005E298A" w:rsidRPr="004B1BAE">
        <w:rPr>
          <w:sz w:val="28"/>
          <w:szCs w:val="28"/>
        </w:rPr>
        <w:t>It is finished.”</w:t>
      </w:r>
    </w:p>
    <w:p w:rsidR="00547C65" w:rsidRPr="004B1BAE" w:rsidRDefault="00547C65" w:rsidP="00265E00">
      <w:pPr>
        <w:rPr>
          <w:sz w:val="28"/>
          <w:szCs w:val="28"/>
        </w:rPr>
      </w:pPr>
    </w:p>
    <w:p w:rsidR="00547C65" w:rsidRPr="004B1BAE" w:rsidRDefault="00547C65" w:rsidP="00265E00">
      <w:pPr>
        <w:rPr>
          <w:sz w:val="28"/>
          <w:szCs w:val="28"/>
        </w:rPr>
      </w:pPr>
      <w:r w:rsidRPr="004B1BAE">
        <w:rPr>
          <w:b/>
          <w:sz w:val="28"/>
          <w:szCs w:val="28"/>
        </w:rPr>
        <w:t xml:space="preserve">John </w:t>
      </w:r>
      <w:proofErr w:type="spellStart"/>
      <w:r w:rsidRPr="004B1BAE">
        <w:rPr>
          <w:b/>
          <w:sz w:val="28"/>
          <w:szCs w:val="28"/>
        </w:rPr>
        <w:t>Ch</w:t>
      </w:r>
      <w:proofErr w:type="spellEnd"/>
      <w:r w:rsidRPr="004B1BAE">
        <w:rPr>
          <w:b/>
          <w:sz w:val="28"/>
          <w:szCs w:val="28"/>
        </w:rPr>
        <w:t xml:space="preserve"> </w:t>
      </w:r>
      <w:proofErr w:type="gramStart"/>
      <w:r w:rsidRPr="004B1BAE">
        <w:rPr>
          <w:b/>
          <w:sz w:val="28"/>
          <w:szCs w:val="28"/>
        </w:rPr>
        <w:t>20  Resurrection</w:t>
      </w:r>
      <w:proofErr w:type="gramEnd"/>
      <w:r w:rsidRPr="004B1BAE">
        <w:rPr>
          <w:b/>
          <w:sz w:val="28"/>
          <w:szCs w:val="28"/>
        </w:rPr>
        <w:t xml:space="preserve"> Appearances</w:t>
      </w:r>
    </w:p>
    <w:p w:rsidR="00547C65" w:rsidRPr="004B1BAE" w:rsidRDefault="00547C65" w:rsidP="00265E00">
      <w:pPr>
        <w:rPr>
          <w:sz w:val="28"/>
          <w:szCs w:val="28"/>
        </w:rPr>
      </w:pPr>
    </w:p>
    <w:p w:rsidR="00547C65" w:rsidRPr="004B1BAE" w:rsidRDefault="00547C65" w:rsidP="00CB1491">
      <w:pPr>
        <w:rPr>
          <w:sz w:val="28"/>
          <w:szCs w:val="28"/>
        </w:rPr>
      </w:pPr>
      <w:r w:rsidRPr="004B1BAE">
        <w:rPr>
          <w:b/>
          <w:bCs/>
          <w:sz w:val="28"/>
          <w:szCs w:val="28"/>
        </w:rPr>
        <w:t>Mary Magdalene</w:t>
      </w:r>
    </w:p>
    <w:p w:rsidR="00547C65" w:rsidRPr="004B1BAE" w:rsidRDefault="00547C65" w:rsidP="00CB1491">
      <w:pPr>
        <w:rPr>
          <w:sz w:val="28"/>
          <w:szCs w:val="28"/>
        </w:rPr>
      </w:pPr>
      <w:r w:rsidRPr="004B1BAE">
        <w:rPr>
          <w:b/>
          <w:bCs/>
          <w:sz w:val="28"/>
          <w:szCs w:val="28"/>
        </w:rPr>
        <w:t>Peter and “the other disciple (John)</w:t>
      </w:r>
    </w:p>
    <w:p w:rsidR="00547C65" w:rsidRPr="004B1BAE" w:rsidRDefault="00547C65" w:rsidP="00CB1491">
      <w:pPr>
        <w:rPr>
          <w:sz w:val="28"/>
          <w:szCs w:val="28"/>
        </w:rPr>
      </w:pPr>
      <w:r w:rsidRPr="004B1BAE">
        <w:rPr>
          <w:b/>
          <w:bCs/>
          <w:sz w:val="28"/>
          <w:szCs w:val="28"/>
        </w:rPr>
        <w:t>Mary Magdalene again</w:t>
      </w:r>
    </w:p>
    <w:p w:rsidR="00547C65" w:rsidRPr="004B1BAE" w:rsidRDefault="00547C65" w:rsidP="00CB1491">
      <w:pPr>
        <w:rPr>
          <w:sz w:val="28"/>
          <w:szCs w:val="28"/>
        </w:rPr>
      </w:pPr>
      <w:r w:rsidRPr="004B1BAE">
        <w:rPr>
          <w:b/>
          <w:bCs/>
          <w:sz w:val="28"/>
          <w:szCs w:val="28"/>
        </w:rPr>
        <w:t xml:space="preserve">The </w:t>
      </w:r>
      <w:proofErr w:type="gramStart"/>
      <w:r w:rsidRPr="004B1BAE">
        <w:rPr>
          <w:b/>
          <w:bCs/>
          <w:sz w:val="28"/>
          <w:szCs w:val="28"/>
        </w:rPr>
        <w:t>disciples  (</w:t>
      </w:r>
      <w:proofErr w:type="gramEnd"/>
      <w:r w:rsidRPr="004B1BAE">
        <w:rPr>
          <w:b/>
          <w:bCs/>
          <w:sz w:val="28"/>
          <w:szCs w:val="28"/>
        </w:rPr>
        <w:t>- Thomas)</w:t>
      </w:r>
    </w:p>
    <w:p w:rsidR="00547C65" w:rsidRPr="004B1BAE" w:rsidRDefault="00547C65" w:rsidP="00CB1491">
      <w:pPr>
        <w:rPr>
          <w:sz w:val="28"/>
          <w:szCs w:val="28"/>
        </w:rPr>
      </w:pPr>
      <w:r w:rsidRPr="004B1BAE">
        <w:rPr>
          <w:b/>
          <w:bCs/>
          <w:sz w:val="28"/>
          <w:szCs w:val="28"/>
        </w:rPr>
        <w:t>The disciples, including Thomas</w:t>
      </w:r>
    </w:p>
    <w:p w:rsidR="00547C65" w:rsidRPr="004B1BAE" w:rsidRDefault="00547C65" w:rsidP="00265E00">
      <w:pPr>
        <w:rPr>
          <w:sz w:val="28"/>
          <w:szCs w:val="28"/>
        </w:rPr>
      </w:pPr>
    </w:p>
    <w:p w:rsidR="00BB439E" w:rsidRPr="004B1BAE" w:rsidRDefault="00BB439E" w:rsidP="00265E00">
      <w:pPr>
        <w:rPr>
          <w:sz w:val="28"/>
          <w:szCs w:val="28"/>
        </w:rPr>
      </w:pPr>
    </w:p>
    <w:p w:rsidR="00BB439E" w:rsidRPr="004B1BAE" w:rsidRDefault="00780D2C" w:rsidP="00265E00">
      <w:pPr>
        <w:rPr>
          <w:sz w:val="28"/>
          <w:szCs w:val="28"/>
        </w:rPr>
      </w:pPr>
      <w:r w:rsidRPr="004B1BAE">
        <w:rPr>
          <w:sz w:val="28"/>
          <w:szCs w:val="28"/>
        </w:rPr>
        <w:t>Summary:</w:t>
      </w:r>
    </w:p>
    <w:p w:rsidR="00780D2C" w:rsidRPr="004B1BAE" w:rsidRDefault="00780D2C" w:rsidP="00265E00">
      <w:pPr>
        <w:rPr>
          <w:sz w:val="28"/>
          <w:szCs w:val="28"/>
        </w:rPr>
      </w:pPr>
    </w:p>
    <w:p w:rsidR="00780D2C" w:rsidRPr="004B1BAE" w:rsidRDefault="00780D2C" w:rsidP="00265E00">
      <w:pPr>
        <w:rPr>
          <w:sz w:val="28"/>
          <w:szCs w:val="28"/>
        </w:rPr>
      </w:pPr>
      <w:r w:rsidRPr="004B1BAE">
        <w:rPr>
          <w:sz w:val="28"/>
          <w:szCs w:val="28"/>
        </w:rPr>
        <w:t>John 20:26-31   Thomas finally believes.  My Lord and my God!!</w:t>
      </w:r>
    </w:p>
    <w:p w:rsidR="00780D2C" w:rsidRPr="004B1BAE" w:rsidRDefault="00780D2C" w:rsidP="00265E00">
      <w:pPr>
        <w:rPr>
          <w:sz w:val="28"/>
          <w:szCs w:val="28"/>
        </w:rPr>
      </w:pPr>
    </w:p>
    <w:p w:rsidR="00780D2C" w:rsidRPr="004B1BAE" w:rsidRDefault="00780D2C" w:rsidP="00265E00">
      <w:pPr>
        <w:rPr>
          <w:sz w:val="28"/>
          <w:szCs w:val="28"/>
        </w:rPr>
      </w:pPr>
      <w:r w:rsidRPr="004B1BAE">
        <w:rPr>
          <w:sz w:val="28"/>
          <w:szCs w:val="28"/>
        </w:rPr>
        <w:t>Jesus says to him (really to us!)  Blessed are those who have not seen my glorification and still believe.</w:t>
      </w:r>
    </w:p>
    <w:p w:rsidR="008A18EB" w:rsidRPr="004B1BAE" w:rsidRDefault="008A18EB" w:rsidP="00265E00">
      <w:pPr>
        <w:rPr>
          <w:sz w:val="28"/>
          <w:szCs w:val="28"/>
        </w:rPr>
      </w:pPr>
    </w:p>
    <w:p w:rsidR="008A18EB" w:rsidRPr="004B1BAE" w:rsidRDefault="008A18EB" w:rsidP="00265E00">
      <w:pPr>
        <w:rPr>
          <w:sz w:val="28"/>
          <w:szCs w:val="28"/>
        </w:rPr>
      </w:pPr>
      <w:r w:rsidRPr="004B1BAE">
        <w:rPr>
          <w:sz w:val="28"/>
          <w:szCs w:val="28"/>
        </w:rPr>
        <w:t>Note:  vs 28   My Lord and my God!   John begins and ends his gospel with a statement that Jesus is God.</w:t>
      </w:r>
    </w:p>
    <w:p w:rsidR="00780D2C" w:rsidRPr="004B1BAE" w:rsidRDefault="00780D2C" w:rsidP="00265E00">
      <w:pPr>
        <w:rPr>
          <w:sz w:val="28"/>
          <w:szCs w:val="28"/>
        </w:rPr>
      </w:pPr>
    </w:p>
    <w:p w:rsidR="00780D2C" w:rsidRPr="004B1BAE" w:rsidRDefault="00780D2C" w:rsidP="00265E00">
      <w:pPr>
        <w:rPr>
          <w:sz w:val="28"/>
          <w:szCs w:val="28"/>
        </w:rPr>
      </w:pPr>
      <w:r w:rsidRPr="004B1BAE">
        <w:rPr>
          <w:sz w:val="28"/>
          <w:szCs w:val="28"/>
        </w:rPr>
        <w:t>John’s summary:</w:t>
      </w:r>
    </w:p>
    <w:p w:rsidR="00780D2C" w:rsidRPr="004B1BAE" w:rsidRDefault="00780D2C" w:rsidP="00265E00">
      <w:pPr>
        <w:rPr>
          <w:sz w:val="28"/>
          <w:szCs w:val="28"/>
        </w:rPr>
      </w:pPr>
    </w:p>
    <w:p w:rsidR="00780D2C" w:rsidRPr="004B1BAE" w:rsidRDefault="00780D2C" w:rsidP="00265E00">
      <w:pPr>
        <w:rPr>
          <w:sz w:val="28"/>
          <w:szCs w:val="28"/>
        </w:rPr>
      </w:pPr>
      <w:r w:rsidRPr="004B1BAE">
        <w:rPr>
          <w:sz w:val="28"/>
          <w:szCs w:val="28"/>
        </w:rPr>
        <w:t>“These things are written that you may believe that Jesus is indeed the Christ, the Son of God and that, by believing, you will have life in his name.</w:t>
      </w:r>
    </w:p>
    <w:p w:rsidR="005A6D44" w:rsidRPr="004B1BAE" w:rsidRDefault="005A6D44" w:rsidP="00265E00">
      <w:pPr>
        <w:rPr>
          <w:sz w:val="28"/>
          <w:szCs w:val="28"/>
        </w:rPr>
      </w:pPr>
    </w:p>
    <w:p w:rsidR="005A6D44" w:rsidRPr="004B1BAE" w:rsidRDefault="005A6D44" w:rsidP="00265E00">
      <w:pPr>
        <w:rPr>
          <w:sz w:val="28"/>
          <w:szCs w:val="28"/>
        </w:rPr>
      </w:pPr>
      <w:r w:rsidRPr="004B1BAE">
        <w:rPr>
          <w:sz w:val="28"/>
          <w:szCs w:val="28"/>
        </w:rPr>
        <w:t xml:space="preserve">…that you may </w:t>
      </w:r>
      <w:proofErr w:type="gramStart"/>
      <w:r w:rsidRPr="004B1BAE">
        <w:rPr>
          <w:sz w:val="28"/>
          <w:szCs w:val="28"/>
        </w:rPr>
        <w:t xml:space="preserve">believe  </w:t>
      </w:r>
      <w:proofErr w:type="spellStart"/>
      <w:r w:rsidRPr="004B1BAE">
        <w:rPr>
          <w:i/>
          <w:sz w:val="28"/>
          <w:szCs w:val="28"/>
        </w:rPr>
        <w:t>pisteuete</w:t>
      </w:r>
      <w:proofErr w:type="spellEnd"/>
      <w:proofErr w:type="gramEnd"/>
      <w:r w:rsidRPr="004B1BAE">
        <w:rPr>
          <w:i/>
          <w:sz w:val="28"/>
          <w:szCs w:val="28"/>
        </w:rPr>
        <w:t xml:space="preserve"> </w:t>
      </w:r>
      <w:r w:rsidRPr="004B1BAE">
        <w:rPr>
          <w:sz w:val="28"/>
          <w:szCs w:val="28"/>
        </w:rPr>
        <w:t xml:space="preserve"> present subjunctive   that you continue believing  (principally for those who already believe?)    Both!</w:t>
      </w:r>
    </w:p>
    <w:p w:rsidR="00780D2C" w:rsidRPr="004B1BAE" w:rsidRDefault="00780D2C" w:rsidP="00265E00">
      <w:pPr>
        <w:rPr>
          <w:sz w:val="28"/>
          <w:szCs w:val="28"/>
        </w:rPr>
      </w:pPr>
    </w:p>
    <w:p w:rsidR="00780D2C" w:rsidRPr="004B1BAE" w:rsidRDefault="00780D2C" w:rsidP="00265E00">
      <w:pPr>
        <w:rPr>
          <w:sz w:val="28"/>
          <w:szCs w:val="28"/>
        </w:rPr>
      </w:pPr>
      <w:r w:rsidRPr="004B1BAE">
        <w:rPr>
          <w:sz w:val="28"/>
          <w:szCs w:val="28"/>
        </w:rPr>
        <w:t>And to God be the glory.</w:t>
      </w:r>
    </w:p>
    <w:p w:rsidR="008A18EB" w:rsidRPr="004B1BAE" w:rsidRDefault="008A18EB" w:rsidP="00265E00">
      <w:pPr>
        <w:rPr>
          <w:b/>
          <w:sz w:val="28"/>
          <w:szCs w:val="28"/>
        </w:rPr>
      </w:pPr>
    </w:p>
    <w:p w:rsidR="008A18EB" w:rsidRPr="004B1BAE" w:rsidRDefault="008A18EB" w:rsidP="00265E00">
      <w:pPr>
        <w:rPr>
          <w:b/>
          <w:sz w:val="28"/>
          <w:szCs w:val="28"/>
        </w:rPr>
      </w:pPr>
      <w:proofErr w:type="spellStart"/>
      <w:r w:rsidRPr="004B1BAE">
        <w:rPr>
          <w:b/>
          <w:sz w:val="28"/>
          <w:szCs w:val="28"/>
        </w:rPr>
        <w:t>Ch</w:t>
      </w:r>
      <w:proofErr w:type="spellEnd"/>
      <w:r w:rsidRPr="004B1BAE">
        <w:rPr>
          <w:b/>
          <w:sz w:val="28"/>
          <w:szCs w:val="28"/>
        </w:rPr>
        <w:t xml:space="preserve"> </w:t>
      </w:r>
      <w:proofErr w:type="gramStart"/>
      <w:r w:rsidRPr="004B1BAE">
        <w:rPr>
          <w:b/>
          <w:sz w:val="28"/>
          <w:szCs w:val="28"/>
        </w:rPr>
        <w:t>21  Epilogue</w:t>
      </w:r>
      <w:proofErr w:type="gramEnd"/>
    </w:p>
    <w:p w:rsidR="008A18EB" w:rsidRPr="004B1BAE" w:rsidRDefault="008A18EB" w:rsidP="00265E00">
      <w:pPr>
        <w:rPr>
          <w:b/>
          <w:sz w:val="28"/>
          <w:szCs w:val="28"/>
        </w:rPr>
      </w:pPr>
    </w:p>
    <w:p w:rsidR="008A18EB" w:rsidRPr="004B1BAE" w:rsidRDefault="008A18EB" w:rsidP="008A18EB">
      <w:pPr>
        <w:pStyle w:val="NormalWeb"/>
        <w:spacing w:before="0" w:beforeAutospacing="0" w:after="0" w:afterAutospacing="0"/>
        <w:rPr>
          <w:sz w:val="28"/>
          <w:szCs w:val="28"/>
        </w:rPr>
      </w:pPr>
      <w:proofErr w:type="gramStart"/>
      <w:r w:rsidRPr="004B1BAE">
        <w:rPr>
          <w:sz w:val="28"/>
          <w:szCs w:val="28"/>
        </w:rPr>
        <w:t>An eighth miracle.</w:t>
      </w:r>
      <w:proofErr w:type="gramEnd"/>
      <w:r w:rsidRPr="004B1BAE">
        <w:rPr>
          <w:sz w:val="28"/>
          <w:szCs w:val="28"/>
        </w:rPr>
        <w:t xml:space="preserve">  This section appears to have been appended to the book, which has a very natural end with 20:31</w:t>
      </w:r>
    </w:p>
    <w:p w:rsidR="005A6D44" w:rsidRPr="004B1BAE" w:rsidRDefault="005A6D44" w:rsidP="008A18EB">
      <w:pPr>
        <w:pStyle w:val="NormalWeb"/>
        <w:spacing w:before="0" w:beforeAutospacing="0" w:after="0" w:afterAutospacing="0"/>
        <w:rPr>
          <w:sz w:val="28"/>
          <w:szCs w:val="28"/>
        </w:rPr>
      </w:pPr>
    </w:p>
    <w:p w:rsidR="005A6D44" w:rsidRPr="004B1BAE" w:rsidRDefault="005A6D44" w:rsidP="008A18EB">
      <w:pPr>
        <w:pStyle w:val="NormalWeb"/>
        <w:spacing w:before="0" w:beforeAutospacing="0" w:after="0" w:afterAutospacing="0"/>
        <w:rPr>
          <w:sz w:val="28"/>
          <w:szCs w:val="28"/>
        </w:rPr>
      </w:pPr>
      <w:r w:rsidRPr="004B1BAE">
        <w:rPr>
          <w:sz w:val="28"/>
          <w:szCs w:val="28"/>
        </w:rPr>
        <w:t xml:space="preserve">An eighth sign… but note John tells us there were MANY more </w:t>
      </w:r>
      <w:proofErr w:type="gramStart"/>
      <w:r w:rsidRPr="004B1BAE">
        <w:rPr>
          <w:sz w:val="28"/>
          <w:szCs w:val="28"/>
        </w:rPr>
        <w:t>21:25  Jesus</w:t>
      </w:r>
      <w:proofErr w:type="gramEnd"/>
      <w:r w:rsidRPr="004B1BAE">
        <w:rPr>
          <w:sz w:val="28"/>
          <w:szCs w:val="28"/>
        </w:rPr>
        <w:t xml:space="preserve"> did many other things as well.</w:t>
      </w:r>
    </w:p>
    <w:p w:rsidR="008A18EB" w:rsidRPr="004B1BAE" w:rsidRDefault="008A18EB" w:rsidP="008A18EB">
      <w:pPr>
        <w:pStyle w:val="NormalWeb"/>
        <w:spacing w:before="0" w:beforeAutospacing="0" w:after="0" w:afterAutospacing="0"/>
        <w:rPr>
          <w:sz w:val="28"/>
          <w:szCs w:val="28"/>
        </w:rPr>
      </w:pPr>
    </w:p>
    <w:p w:rsidR="008A18EB" w:rsidRPr="004B1BAE" w:rsidRDefault="008A18EB" w:rsidP="008A18EB">
      <w:pPr>
        <w:pStyle w:val="NormalWeb"/>
        <w:spacing w:before="0" w:beforeAutospacing="0" w:after="0" w:afterAutospacing="0"/>
        <w:rPr>
          <w:sz w:val="28"/>
          <w:szCs w:val="28"/>
        </w:rPr>
      </w:pPr>
      <w:r w:rsidRPr="004B1BAE">
        <w:rPr>
          <w:sz w:val="28"/>
          <w:szCs w:val="28"/>
        </w:rPr>
        <w:lastRenderedPageBreak/>
        <w:t>Is it written by John?  If anything it is more personal and more obviously by John than the rest of the gospel.</w:t>
      </w:r>
      <w:r w:rsidR="005A6D44" w:rsidRPr="004B1BAE">
        <w:rPr>
          <w:sz w:val="28"/>
          <w:szCs w:val="28"/>
        </w:rPr>
        <w:t xml:space="preserve"> </w:t>
      </w:r>
      <w:proofErr w:type="gramStart"/>
      <w:r w:rsidR="005A6D44" w:rsidRPr="004B1BAE">
        <w:rPr>
          <w:sz w:val="28"/>
          <w:szCs w:val="28"/>
        </w:rPr>
        <w:t>21:24  This</w:t>
      </w:r>
      <w:proofErr w:type="gramEnd"/>
      <w:r w:rsidR="005A6D44" w:rsidRPr="004B1BAE">
        <w:rPr>
          <w:sz w:val="28"/>
          <w:szCs w:val="28"/>
        </w:rPr>
        <w:t xml:space="preserve"> is the disciple who testifies to these things and who wrote them down.</w:t>
      </w:r>
    </w:p>
    <w:p w:rsidR="005A6D44" w:rsidRPr="004B1BAE" w:rsidRDefault="005A6D44" w:rsidP="008A18EB">
      <w:pPr>
        <w:pStyle w:val="NormalWeb"/>
        <w:spacing w:before="0" w:beforeAutospacing="0" w:after="0" w:afterAutospacing="0"/>
        <w:rPr>
          <w:sz w:val="28"/>
          <w:szCs w:val="28"/>
        </w:rPr>
      </w:pPr>
    </w:p>
    <w:p w:rsidR="00122996" w:rsidRPr="004B1BAE" w:rsidRDefault="005A6D44" w:rsidP="008A18EB">
      <w:pPr>
        <w:pStyle w:val="NormalWeb"/>
        <w:spacing w:before="0" w:beforeAutospacing="0" w:after="0" w:afterAutospacing="0"/>
        <w:rPr>
          <w:sz w:val="28"/>
          <w:szCs w:val="28"/>
        </w:rPr>
      </w:pPr>
      <w:r w:rsidRPr="004B1BAE">
        <w:rPr>
          <w:sz w:val="28"/>
          <w:szCs w:val="28"/>
        </w:rPr>
        <w:t>Purpose of the epilogue:   An eighth sign, but also to clear up the restoration of Peter and to belie the belief that John would not die until Christ returns</w:t>
      </w:r>
    </w:p>
    <w:p w:rsidR="00122996" w:rsidRPr="004B1BAE" w:rsidRDefault="00122996" w:rsidP="008A18EB">
      <w:pPr>
        <w:pStyle w:val="NormalWeb"/>
        <w:spacing w:before="0" w:beforeAutospacing="0" w:after="0" w:afterAutospacing="0"/>
        <w:rPr>
          <w:sz w:val="28"/>
          <w:szCs w:val="28"/>
        </w:rPr>
      </w:pPr>
    </w:p>
    <w:p w:rsidR="00122996" w:rsidRPr="004B1BAE" w:rsidRDefault="00122996" w:rsidP="008A18EB">
      <w:pPr>
        <w:pStyle w:val="NormalWeb"/>
        <w:spacing w:before="0" w:beforeAutospacing="0" w:after="0" w:afterAutospacing="0"/>
        <w:rPr>
          <w:sz w:val="28"/>
          <w:szCs w:val="28"/>
        </w:rPr>
      </w:pPr>
      <w:r w:rsidRPr="004B1BAE">
        <w:rPr>
          <w:sz w:val="28"/>
          <w:szCs w:val="28"/>
        </w:rPr>
        <w:t>7 disciples are hanging out in Galilee.  Have they abandoned Jesus?  No, but they are back fishing.</w:t>
      </w:r>
    </w:p>
    <w:p w:rsidR="00122996" w:rsidRPr="004B1BAE" w:rsidRDefault="00122996" w:rsidP="008A18EB">
      <w:pPr>
        <w:pStyle w:val="NormalWeb"/>
        <w:spacing w:before="0" w:beforeAutospacing="0" w:after="0" w:afterAutospacing="0"/>
        <w:rPr>
          <w:sz w:val="28"/>
          <w:szCs w:val="28"/>
        </w:rPr>
      </w:pPr>
    </w:p>
    <w:p w:rsidR="005A6D44" w:rsidRPr="004B1BAE" w:rsidRDefault="00122996" w:rsidP="008A18EB">
      <w:pPr>
        <w:pStyle w:val="NormalWeb"/>
        <w:spacing w:before="0" w:beforeAutospacing="0" w:after="0" w:afterAutospacing="0"/>
        <w:rPr>
          <w:sz w:val="28"/>
          <w:szCs w:val="28"/>
        </w:rPr>
      </w:pPr>
      <w:r w:rsidRPr="004B1BAE">
        <w:rPr>
          <w:sz w:val="28"/>
          <w:szCs w:val="28"/>
        </w:rPr>
        <w:t>Cast your nets on the right side…</w:t>
      </w:r>
      <w:r w:rsidR="005A6D44" w:rsidRPr="004B1BAE">
        <w:rPr>
          <w:sz w:val="28"/>
          <w:szCs w:val="28"/>
        </w:rPr>
        <w:t>.</w:t>
      </w:r>
      <w:r w:rsidRPr="004B1BAE">
        <w:rPr>
          <w:sz w:val="28"/>
          <w:szCs w:val="28"/>
        </w:rPr>
        <w:t xml:space="preserve"> Finally, John (the beloved disciple) recognizes Jesus.  Peter is very fired up.</w:t>
      </w:r>
    </w:p>
    <w:p w:rsidR="008A18EB" w:rsidRPr="004B1BAE" w:rsidRDefault="008A18EB" w:rsidP="008A18EB">
      <w:pPr>
        <w:pStyle w:val="NormalWeb"/>
        <w:spacing w:before="0" w:beforeAutospacing="0" w:after="0" w:afterAutospacing="0"/>
        <w:rPr>
          <w:sz w:val="28"/>
          <w:szCs w:val="28"/>
        </w:rPr>
      </w:pPr>
    </w:p>
    <w:p w:rsidR="00122996" w:rsidRPr="004B1BAE" w:rsidRDefault="00122996" w:rsidP="008A18EB">
      <w:pPr>
        <w:pStyle w:val="NormalWeb"/>
        <w:spacing w:before="0" w:beforeAutospacing="0" w:after="0" w:afterAutospacing="0"/>
        <w:rPr>
          <w:sz w:val="28"/>
          <w:szCs w:val="28"/>
        </w:rPr>
      </w:pPr>
      <w:r w:rsidRPr="004B1BAE">
        <w:rPr>
          <w:sz w:val="28"/>
          <w:szCs w:val="28"/>
        </w:rPr>
        <w:t>On shore, Jesus has already (miraculously?) begun cooking fish and bread like John 6</w:t>
      </w:r>
    </w:p>
    <w:p w:rsidR="00122996" w:rsidRPr="004B1BAE" w:rsidRDefault="00122996" w:rsidP="008A18EB">
      <w:pPr>
        <w:pStyle w:val="NormalWeb"/>
        <w:spacing w:before="0" w:beforeAutospacing="0" w:after="0" w:afterAutospacing="0"/>
        <w:rPr>
          <w:sz w:val="28"/>
          <w:szCs w:val="28"/>
        </w:rPr>
      </w:pPr>
    </w:p>
    <w:p w:rsidR="00122996" w:rsidRPr="004B1BAE" w:rsidRDefault="00122996" w:rsidP="008A18EB">
      <w:pPr>
        <w:pStyle w:val="NormalWeb"/>
        <w:spacing w:before="0" w:beforeAutospacing="0" w:after="0" w:afterAutospacing="0"/>
        <w:rPr>
          <w:sz w:val="28"/>
          <w:szCs w:val="28"/>
        </w:rPr>
      </w:pPr>
      <w:r w:rsidRPr="004B1BAE">
        <w:rPr>
          <w:sz w:val="28"/>
          <w:szCs w:val="28"/>
        </w:rPr>
        <w:t>153 fish    Details to show reader this is an eye-witness account.</w:t>
      </w:r>
    </w:p>
    <w:p w:rsidR="00122996" w:rsidRPr="004B1BAE" w:rsidRDefault="00122996" w:rsidP="008A18EB">
      <w:pPr>
        <w:pStyle w:val="NormalWeb"/>
        <w:spacing w:before="0" w:beforeAutospacing="0" w:after="0" w:afterAutospacing="0"/>
        <w:rPr>
          <w:sz w:val="28"/>
          <w:szCs w:val="28"/>
        </w:rPr>
      </w:pPr>
    </w:p>
    <w:p w:rsidR="00122996" w:rsidRPr="004B1BAE" w:rsidRDefault="00122996" w:rsidP="008A18EB">
      <w:pPr>
        <w:pStyle w:val="NormalWeb"/>
        <w:spacing w:before="0" w:beforeAutospacing="0" w:after="0" w:afterAutospacing="0"/>
        <w:rPr>
          <w:sz w:val="28"/>
          <w:szCs w:val="28"/>
        </w:rPr>
      </w:pPr>
      <w:r w:rsidRPr="004B1BAE">
        <w:rPr>
          <w:sz w:val="28"/>
          <w:szCs w:val="28"/>
        </w:rPr>
        <w:t>What an amazing breakfast this must have been.  Imagine being there.  Jesus is very human here.</w:t>
      </w:r>
    </w:p>
    <w:p w:rsidR="00873218" w:rsidRPr="004B1BAE" w:rsidRDefault="00873218" w:rsidP="008A18EB">
      <w:pPr>
        <w:pStyle w:val="NormalWeb"/>
        <w:spacing w:before="0" w:beforeAutospacing="0" w:after="0" w:afterAutospacing="0"/>
        <w:rPr>
          <w:sz w:val="28"/>
          <w:szCs w:val="28"/>
        </w:rPr>
      </w:pPr>
    </w:p>
    <w:p w:rsidR="00873218" w:rsidRPr="004B1BAE" w:rsidRDefault="00873218" w:rsidP="008A18EB">
      <w:pPr>
        <w:pStyle w:val="NormalWeb"/>
        <w:spacing w:before="0" w:beforeAutospacing="0" w:after="0" w:afterAutospacing="0"/>
        <w:rPr>
          <w:sz w:val="28"/>
          <w:szCs w:val="28"/>
        </w:rPr>
      </w:pPr>
      <w:r w:rsidRPr="004B1BAE">
        <w:rPr>
          <w:sz w:val="28"/>
          <w:szCs w:val="28"/>
        </w:rPr>
        <w:t>21:15-</w:t>
      </w:r>
      <w:proofErr w:type="gramStart"/>
      <w:r w:rsidRPr="004B1BAE">
        <w:rPr>
          <w:sz w:val="28"/>
          <w:szCs w:val="28"/>
        </w:rPr>
        <w:t>19  Jesus</w:t>
      </w:r>
      <w:proofErr w:type="gramEnd"/>
      <w:r w:rsidRPr="004B1BAE">
        <w:rPr>
          <w:sz w:val="28"/>
          <w:szCs w:val="28"/>
        </w:rPr>
        <w:t xml:space="preserve"> restores Peter to the preeminent place among the apostles.</w:t>
      </w:r>
    </w:p>
    <w:p w:rsidR="00873218" w:rsidRPr="004B1BAE" w:rsidRDefault="00873218" w:rsidP="008A18EB">
      <w:pPr>
        <w:pStyle w:val="NormalWeb"/>
        <w:spacing w:before="0" w:beforeAutospacing="0" w:after="0" w:afterAutospacing="0"/>
        <w:rPr>
          <w:sz w:val="28"/>
          <w:szCs w:val="28"/>
        </w:rPr>
      </w:pPr>
    </w:p>
    <w:p w:rsidR="00873218" w:rsidRPr="004B1BAE" w:rsidRDefault="00873218" w:rsidP="008A18EB">
      <w:pPr>
        <w:pStyle w:val="NormalWeb"/>
        <w:spacing w:before="0" w:beforeAutospacing="0" w:after="0" w:afterAutospacing="0"/>
        <w:rPr>
          <w:sz w:val="28"/>
          <w:szCs w:val="28"/>
        </w:rPr>
      </w:pPr>
      <w:r w:rsidRPr="004B1BAE">
        <w:rPr>
          <w:sz w:val="28"/>
          <w:szCs w:val="28"/>
        </w:rPr>
        <w:t xml:space="preserve">Is there a great importance in the two uses of the word love?  </w:t>
      </w:r>
      <w:proofErr w:type="spellStart"/>
      <w:proofErr w:type="gramStart"/>
      <w:r w:rsidRPr="004B1BAE">
        <w:rPr>
          <w:i/>
          <w:sz w:val="28"/>
          <w:szCs w:val="28"/>
        </w:rPr>
        <w:t>philo</w:t>
      </w:r>
      <w:proofErr w:type="spellEnd"/>
      <w:r w:rsidRPr="004B1BAE">
        <w:rPr>
          <w:i/>
          <w:sz w:val="28"/>
          <w:szCs w:val="28"/>
        </w:rPr>
        <w:t xml:space="preserve">  vs</w:t>
      </w:r>
      <w:proofErr w:type="gramEnd"/>
      <w:r w:rsidRPr="004B1BAE">
        <w:rPr>
          <w:i/>
          <w:sz w:val="28"/>
          <w:szCs w:val="28"/>
        </w:rPr>
        <w:t xml:space="preserve">  </w:t>
      </w:r>
      <w:proofErr w:type="spellStart"/>
      <w:r w:rsidRPr="004B1BAE">
        <w:rPr>
          <w:i/>
          <w:sz w:val="28"/>
          <w:szCs w:val="28"/>
        </w:rPr>
        <w:t>agapas</w:t>
      </w:r>
      <w:proofErr w:type="spellEnd"/>
      <w:r w:rsidRPr="004B1BAE">
        <w:rPr>
          <w:sz w:val="28"/>
          <w:szCs w:val="28"/>
        </w:rPr>
        <w:t xml:space="preserve">  Probably not because 1. John uses the two interchangeably   and   2. They are speaking in Aramaic, which, like English, has one word for both concepts.</w:t>
      </w:r>
    </w:p>
    <w:p w:rsidR="00873218" w:rsidRPr="004B1BAE" w:rsidRDefault="00873218" w:rsidP="008A18EB">
      <w:pPr>
        <w:pStyle w:val="NormalWeb"/>
        <w:spacing w:before="0" w:beforeAutospacing="0" w:after="0" w:afterAutospacing="0"/>
        <w:rPr>
          <w:sz w:val="28"/>
          <w:szCs w:val="28"/>
        </w:rPr>
      </w:pPr>
    </w:p>
    <w:p w:rsidR="00873218" w:rsidRPr="004B1BAE" w:rsidRDefault="00873218" w:rsidP="008A18EB">
      <w:pPr>
        <w:pStyle w:val="NormalWeb"/>
        <w:spacing w:before="0" w:beforeAutospacing="0" w:after="0" w:afterAutospacing="0"/>
        <w:rPr>
          <w:sz w:val="28"/>
          <w:szCs w:val="28"/>
        </w:rPr>
      </w:pPr>
      <w:r w:rsidRPr="004B1BAE">
        <w:rPr>
          <w:sz w:val="28"/>
          <w:szCs w:val="28"/>
        </w:rPr>
        <w:t xml:space="preserve">Three </w:t>
      </w:r>
      <w:proofErr w:type="gramStart"/>
      <w:r w:rsidRPr="004B1BAE">
        <w:rPr>
          <w:sz w:val="28"/>
          <w:szCs w:val="28"/>
        </w:rPr>
        <w:t>challenges  “</w:t>
      </w:r>
      <w:proofErr w:type="gramEnd"/>
      <w:r w:rsidRPr="004B1BAE">
        <w:rPr>
          <w:sz w:val="28"/>
          <w:szCs w:val="28"/>
        </w:rPr>
        <w:t xml:space="preserve">do you love me?”   Why?  </w:t>
      </w:r>
      <w:proofErr w:type="gramStart"/>
      <w:r w:rsidRPr="004B1BAE">
        <w:rPr>
          <w:sz w:val="28"/>
          <w:szCs w:val="28"/>
        </w:rPr>
        <w:t>Probably because of three denials.</w:t>
      </w:r>
      <w:proofErr w:type="gramEnd"/>
    </w:p>
    <w:p w:rsidR="00873218" w:rsidRPr="004B1BAE" w:rsidRDefault="00873218" w:rsidP="008A18EB">
      <w:pPr>
        <w:pStyle w:val="NormalWeb"/>
        <w:spacing w:before="0" w:beforeAutospacing="0" w:after="0" w:afterAutospacing="0"/>
        <w:rPr>
          <w:sz w:val="28"/>
          <w:szCs w:val="28"/>
        </w:rPr>
      </w:pPr>
    </w:p>
    <w:p w:rsidR="00873218" w:rsidRPr="004B1BAE" w:rsidRDefault="00873218" w:rsidP="008A18EB">
      <w:pPr>
        <w:pStyle w:val="NormalWeb"/>
        <w:spacing w:before="0" w:beforeAutospacing="0" w:after="0" w:afterAutospacing="0"/>
        <w:rPr>
          <w:sz w:val="28"/>
          <w:szCs w:val="28"/>
        </w:rPr>
      </w:pPr>
      <w:r w:rsidRPr="004B1BAE">
        <w:rPr>
          <w:sz w:val="28"/>
          <w:szCs w:val="28"/>
        </w:rPr>
        <w:t>Jesus:  Feed my sheep.  Peter to be a shepherd/elder</w:t>
      </w:r>
    </w:p>
    <w:p w:rsidR="008A18EB" w:rsidRPr="004B1BAE" w:rsidRDefault="008A18EB" w:rsidP="008A18EB">
      <w:pPr>
        <w:pStyle w:val="NormalWeb"/>
        <w:spacing w:before="0" w:beforeAutospacing="0" w:after="0" w:afterAutospacing="0"/>
        <w:rPr>
          <w:sz w:val="28"/>
          <w:szCs w:val="28"/>
        </w:rPr>
      </w:pPr>
    </w:p>
    <w:p w:rsidR="008A18EB" w:rsidRPr="004B1BAE" w:rsidRDefault="00A43951" w:rsidP="008A18EB">
      <w:pPr>
        <w:pStyle w:val="NormalWeb"/>
        <w:spacing w:before="0" w:beforeAutospacing="0" w:after="0" w:afterAutospacing="0"/>
        <w:rPr>
          <w:sz w:val="28"/>
          <w:szCs w:val="28"/>
        </w:rPr>
      </w:pPr>
      <w:r w:rsidRPr="004B1BAE">
        <w:rPr>
          <w:sz w:val="28"/>
          <w:szCs w:val="28"/>
        </w:rPr>
        <w:t>Jesus:  You will die a martyr.   Note: this was almost certainly written after Peter died (v. 19)</w:t>
      </w:r>
    </w:p>
    <w:p w:rsidR="00A43951" w:rsidRPr="004B1BAE" w:rsidRDefault="00A43951" w:rsidP="008A18EB">
      <w:pPr>
        <w:pStyle w:val="NormalWeb"/>
        <w:spacing w:before="0" w:beforeAutospacing="0" w:after="0" w:afterAutospacing="0"/>
        <w:rPr>
          <w:sz w:val="28"/>
          <w:szCs w:val="28"/>
        </w:rPr>
      </w:pPr>
    </w:p>
    <w:p w:rsidR="00A43951" w:rsidRPr="004B1BAE" w:rsidRDefault="00A43951" w:rsidP="008A18EB">
      <w:pPr>
        <w:pStyle w:val="NormalWeb"/>
        <w:spacing w:before="0" w:beforeAutospacing="0" w:after="0" w:afterAutospacing="0"/>
        <w:rPr>
          <w:sz w:val="28"/>
          <w:szCs w:val="28"/>
        </w:rPr>
      </w:pPr>
      <w:r w:rsidRPr="004B1BAE">
        <w:rPr>
          <w:sz w:val="28"/>
          <w:szCs w:val="28"/>
        </w:rPr>
        <w:t>21-</w:t>
      </w:r>
      <w:proofErr w:type="gramStart"/>
      <w:r w:rsidRPr="004B1BAE">
        <w:rPr>
          <w:sz w:val="28"/>
          <w:szCs w:val="28"/>
        </w:rPr>
        <w:t>22  John</w:t>
      </w:r>
      <w:proofErr w:type="gramEnd"/>
      <w:r w:rsidRPr="004B1BAE">
        <w:rPr>
          <w:sz w:val="28"/>
          <w:szCs w:val="28"/>
        </w:rPr>
        <w:t xml:space="preserve"> is clearing up a misunderstanding in the church about this event.</w:t>
      </w:r>
    </w:p>
    <w:p w:rsidR="00416367" w:rsidRPr="004B1BAE" w:rsidRDefault="00E15EAA" w:rsidP="008A18EB">
      <w:pPr>
        <w:pStyle w:val="NormalWeb"/>
        <w:spacing w:before="0" w:beforeAutospacing="0" w:after="0" w:afterAutospacing="0"/>
        <w:rPr>
          <w:rFonts w:ascii="Arial" w:hAnsi="Arial" w:cs="Arial"/>
          <w:sz w:val="28"/>
          <w:szCs w:val="28"/>
        </w:rPr>
      </w:pPr>
      <w:proofErr w:type="gramStart"/>
      <w:r w:rsidRPr="004B1BAE">
        <w:rPr>
          <w:rFonts w:ascii="Arial" w:hAnsi="Arial" w:cs="Arial"/>
          <w:sz w:val="28"/>
          <w:szCs w:val="28"/>
        </w:rPr>
        <w:t>v</w:t>
      </w:r>
      <w:proofErr w:type="gramEnd"/>
      <w:r w:rsidRPr="004B1BAE">
        <w:rPr>
          <w:rFonts w:ascii="Arial" w:hAnsi="Arial" w:cs="Arial"/>
          <w:sz w:val="28"/>
          <w:szCs w:val="28"/>
        </w:rPr>
        <w:t>.</w:t>
      </w:r>
    </w:p>
    <w:p w:rsidR="00983213" w:rsidRPr="004B1BAE" w:rsidRDefault="00983213" w:rsidP="008A18EB">
      <w:pPr>
        <w:pStyle w:val="NormalWeb"/>
        <w:spacing w:before="0" w:beforeAutospacing="0" w:after="0" w:afterAutospacing="0"/>
        <w:rPr>
          <w:rFonts w:ascii="Arial" w:hAnsi="Arial" w:cs="Arial"/>
          <w:sz w:val="28"/>
          <w:szCs w:val="28"/>
        </w:rPr>
      </w:pPr>
    </w:p>
    <w:p w:rsidR="00983213" w:rsidRPr="004B1BAE" w:rsidRDefault="00983213" w:rsidP="008A18EB">
      <w:pPr>
        <w:pStyle w:val="NormalWeb"/>
        <w:spacing w:before="0" w:beforeAutospacing="0" w:after="0" w:afterAutospacing="0"/>
        <w:rPr>
          <w:rFonts w:ascii="Arial" w:hAnsi="Arial" w:cs="Arial"/>
          <w:sz w:val="28"/>
          <w:szCs w:val="28"/>
        </w:rPr>
      </w:pPr>
    </w:p>
    <w:p w:rsidR="00983213" w:rsidRDefault="00983213" w:rsidP="008A18EB">
      <w:pPr>
        <w:pStyle w:val="NormalWeb"/>
        <w:spacing w:before="0" w:beforeAutospacing="0" w:after="0" w:afterAutospacing="0"/>
        <w:rPr>
          <w:rFonts w:ascii="Arial" w:hAnsi="Arial" w:cs="Arial"/>
        </w:rPr>
      </w:pPr>
    </w:p>
    <w:p w:rsidR="00983213" w:rsidRDefault="00983213" w:rsidP="008A18EB">
      <w:pPr>
        <w:pStyle w:val="NormalWeb"/>
        <w:spacing w:before="0" w:beforeAutospacing="0" w:after="0" w:afterAutospacing="0"/>
        <w:rPr>
          <w:rFonts w:ascii="Arial" w:hAnsi="Arial" w:cs="Arial"/>
        </w:rPr>
      </w:pPr>
    </w:p>
    <w:p w:rsidR="00983213" w:rsidRDefault="00983213" w:rsidP="008A18EB">
      <w:pPr>
        <w:pStyle w:val="NormalWeb"/>
        <w:spacing w:before="0" w:beforeAutospacing="0" w:after="0" w:afterAutospacing="0"/>
        <w:rPr>
          <w:rFonts w:ascii="Arial" w:hAnsi="Arial" w:cs="Arial"/>
        </w:rPr>
      </w:pPr>
    </w:p>
    <w:p w:rsidR="00983213" w:rsidRDefault="00983213" w:rsidP="008A18EB">
      <w:pPr>
        <w:pStyle w:val="NormalWeb"/>
        <w:spacing w:before="0" w:beforeAutospacing="0" w:after="0" w:afterAutospacing="0"/>
        <w:rPr>
          <w:rFonts w:ascii="Arial" w:hAnsi="Arial" w:cs="Arial"/>
        </w:rPr>
      </w:pPr>
    </w:p>
    <w:p w:rsidR="00983213" w:rsidRDefault="00983213" w:rsidP="008A18EB">
      <w:pPr>
        <w:pStyle w:val="NormalWeb"/>
        <w:spacing w:before="0" w:beforeAutospacing="0" w:after="0" w:afterAutospacing="0"/>
        <w:rPr>
          <w:rFonts w:ascii="Arial" w:hAnsi="Arial" w:cs="Arial"/>
        </w:rPr>
      </w:pPr>
    </w:p>
    <w:p w:rsidR="00983213" w:rsidRDefault="00983213" w:rsidP="008A18EB">
      <w:pPr>
        <w:pStyle w:val="NormalWeb"/>
        <w:spacing w:before="0" w:beforeAutospacing="0" w:after="0" w:afterAutospacing="0"/>
        <w:rPr>
          <w:rFonts w:ascii="Arial" w:hAnsi="Arial" w:cs="Arial"/>
        </w:rPr>
      </w:pPr>
    </w:p>
    <w:p w:rsidR="00983213" w:rsidRDefault="00983213" w:rsidP="008A18EB">
      <w:pPr>
        <w:pStyle w:val="NormalWeb"/>
        <w:spacing w:before="0" w:beforeAutospacing="0" w:after="0" w:afterAutospacing="0"/>
        <w:rPr>
          <w:rFonts w:ascii="Arial" w:hAnsi="Arial" w:cs="Arial"/>
        </w:rPr>
      </w:pPr>
    </w:p>
    <w:p w:rsidR="00983213" w:rsidRPr="008A18EB" w:rsidRDefault="00983213" w:rsidP="008A18EB">
      <w:pPr>
        <w:pStyle w:val="NormalWeb"/>
        <w:spacing w:before="0" w:beforeAutospacing="0" w:after="0" w:afterAutospacing="0"/>
        <w:rPr>
          <w:rFonts w:ascii="Arial" w:hAnsi="Arial" w:cs="Arial"/>
        </w:rPr>
      </w:pPr>
    </w:p>
    <w:p w:rsidR="00843B1D" w:rsidRDefault="00843B1D" w:rsidP="00843B1D">
      <w:pPr>
        <w:autoSpaceDE w:val="0"/>
        <w:autoSpaceDN w:val="0"/>
        <w:adjustRightInd w:val="0"/>
        <w:rPr>
          <w:rFonts w:ascii="TimesNewRoman" w:hAnsi="TimesNewRoman" w:cs="TimesNewRoman"/>
          <w:sz w:val="14"/>
          <w:szCs w:val="14"/>
        </w:rPr>
      </w:pPr>
      <w:r>
        <w:rPr>
          <w:rFonts w:ascii="TimesNewRoman" w:hAnsi="TimesNewRoman" w:cs="TimesNewRoman"/>
        </w:rPr>
        <w:t>One of the various themes that filters through the Gospel of John is the replacement</w:t>
      </w:r>
      <w:r w:rsidR="00AA66BC">
        <w:rPr>
          <w:rFonts w:ascii="TimesNewRoman" w:hAnsi="TimesNewRoman" w:cs="TimesNewRoman"/>
        </w:rPr>
        <w:t xml:space="preserve"> </w:t>
      </w:r>
      <w:r>
        <w:rPr>
          <w:rFonts w:ascii="TimesNewRoman" w:hAnsi="TimesNewRoman" w:cs="TimesNewRoman"/>
        </w:rPr>
        <w:t>or transcendence of “holy places” with the person of Christ.</w:t>
      </w:r>
      <w:r>
        <w:rPr>
          <w:rFonts w:ascii="TimesNewRoman" w:hAnsi="TimesNewRoman" w:cs="TimesNewRoman"/>
          <w:sz w:val="14"/>
          <w:szCs w:val="14"/>
        </w:rPr>
        <w:t xml:space="preserve">1 </w:t>
      </w:r>
      <w:r>
        <w:rPr>
          <w:rFonts w:ascii="TimesNewRoman" w:hAnsi="TimesNewRoman" w:cs="TimesNewRoman"/>
        </w:rPr>
        <w:t>This is clearly seen in the</w:t>
      </w:r>
      <w:r w:rsidR="00AA66BC">
        <w:rPr>
          <w:rFonts w:ascii="TimesNewRoman" w:hAnsi="TimesNewRoman" w:cs="TimesNewRoman"/>
        </w:rPr>
        <w:t xml:space="preserve"> </w:t>
      </w:r>
      <w:r>
        <w:rPr>
          <w:rFonts w:ascii="TimesNewRoman" w:hAnsi="TimesNewRoman" w:cs="TimesNewRoman"/>
        </w:rPr>
        <w:t>manner in which John treats the Savior’s cleansing of the temple early in his ministry</w:t>
      </w:r>
      <w:r w:rsidR="00AA66BC">
        <w:rPr>
          <w:rFonts w:ascii="TimesNewRoman" w:hAnsi="TimesNewRoman" w:cs="TimesNewRoman"/>
        </w:rPr>
        <w:t xml:space="preserve"> </w:t>
      </w:r>
      <w:r>
        <w:rPr>
          <w:rFonts w:ascii="TimesNewRoman" w:hAnsi="TimesNewRoman" w:cs="TimesNewRoman"/>
        </w:rPr>
        <w:t>(see John 2:13-22).</w:t>
      </w:r>
      <w:r>
        <w:rPr>
          <w:rFonts w:ascii="TimesNewRoman" w:hAnsi="TimesNewRoman" w:cs="TimesNewRoman"/>
          <w:sz w:val="14"/>
          <w:szCs w:val="14"/>
        </w:rPr>
        <w:t xml:space="preserve">2 </w:t>
      </w:r>
      <w:r>
        <w:rPr>
          <w:rFonts w:ascii="TimesNewRoman" w:hAnsi="TimesNewRoman" w:cs="TimesNewRoman"/>
        </w:rPr>
        <w:t>Note also how John reports the replacement of the sacred site of</w:t>
      </w:r>
      <w:r w:rsidR="00AA66BC">
        <w:rPr>
          <w:rFonts w:ascii="TimesNewRoman" w:hAnsi="TimesNewRoman" w:cs="TimesNewRoman"/>
        </w:rPr>
        <w:t xml:space="preserve"> </w:t>
      </w:r>
      <w:r>
        <w:rPr>
          <w:rFonts w:ascii="TimesNewRoman" w:hAnsi="TimesNewRoman" w:cs="TimesNewRoman"/>
        </w:rPr>
        <w:t>Bethel with the “Son of Man” in John 1:43-51;</w:t>
      </w:r>
      <w:r>
        <w:rPr>
          <w:rFonts w:ascii="TimesNewRoman" w:hAnsi="TimesNewRoman" w:cs="TimesNewRoman"/>
          <w:sz w:val="14"/>
          <w:szCs w:val="14"/>
        </w:rPr>
        <w:t xml:space="preserve">3 </w:t>
      </w:r>
      <w:r>
        <w:rPr>
          <w:rFonts w:ascii="TimesNewRoman" w:hAnsi="TimesNewRoman" w:cs="TimesNewRoman"/>
        </w:rPr>
        <w:t>Jacob’s well</w:t>
      </w:r>
      <w:r>
        <w:rPr>
          <w:rFonts w:ascii="TimesNewRoman" w:hAnsi="TimesNewRoman" w:cs="TimesNewRoman"/>
          <w:sz w:val="14"/>
          <w:szCs w:val="14"/>
        </w:rPr>
        <w:t xml:space="preserve">4 </w:t>
      </w:r>
      <w:r>
        <w:rPr>
          <w:rFonts w:ascii="TimesNewRoman" w:hAnsi="TimesNewRoman" w:cs="TimesNewRoman"/>
        </w:rPr>
        <w:t>of water with Christ’s</w:t>
      </w:r>
      <w:r w:rsidR="00AA66BC">
        <w:rPr>
          <w:rFonts w:ascii="TimesNewRoman" w:hAnsi="TimesNewRoman" w:cs="TimesNewRoman"/>
        </w:rPr>
        <w:t xml:space="preserve"> </w:t>
      </w:r>
      <w:r>
        <w:rPr>
          <w:rFonts w:ascii="TimesNewRoman" w:hAnsi="TimesNewRoman" w:cs="TimesNewRoman"/>
        </w:rPr>
        <w:t>living water in John 4:4-1;5 the sacred mountain of Gerizim with a God that must be</w:t>
      </w:r>
      <w:r w:rsidR="00AA66BC">
        <w:rPr>
          <w:rFonts w:ascii="TimesNewRoman" w:hAnsi="TimesNewRoman" w:cs="TimesNewRoman"/>
        </w:rPr>
        <w:t xml:space="preserve"> </w:t>
      </w:r>
      <w:r>
        <w:rPr>
          <w:rFonts w:ascii="TimesNewRoman" w:hAnsi="TimesNewRoman" w:cs="TimesNewRoman"/>
        </w:rPr>
        <w:t>worshiped in “spirit and truth” in John 4:20-26; a place of healing, the Pools of</w:t>
      </w:r>
      <w:r w:rsidR="00AA66BC">
        <w:rPr>
          <w:rFonts w:ascii="TimesNewRoman" w:hAnsi="TimesNewRoman" w:cs="TimesNewRoman"/>
        </w:rPr>
        <w:t xml:space="preserve"> </w:t>
      </w:r>
      <w:r>
        <w:rPr>
          <w:rFonts w:ascii="TimesNewRoman" w:hAnsi="TimesNewRoman" w:cs="TimesNewRoman"/>
        </w:rPr>
        <w:t>Bethesda,</w:t>
      </w:r>
      <w:r>
        <w:rPr>
          <w:rFonts w:ascii="TimesNewRoman" w:hAnsi="TimesNewRoman" w:cs="TimesNewRoman"/>
          <w:sz w:val="14"/>
          <w:szCs w:val="14"/>
        </w:rPr>
        <w:t xml:space="preserve">5 </w:t>
      </w:r>
      <w:r>
        <w:rPr>
          <w:rFonts w:ascii="TimesNewRoman" w:hAnsi="TimesNewRoman" w:cs="TimesNewRoman"/>
        </w:rPr>
        <w:t>with Christ, the sole healer in John 5:1-9; and finally, the waters of the Pool</w:t>
      </w:r>
      <w:r w:rsidR="00AA66BC">
        <w:rPr>
          <w:rFonts w:ascii="TimesNewRoman" w:hAnsi="TimesNewRoman" w:cs="TimesNewRoman"/>
        </w:rPr>
        <w:t xml:space="preserve"> </w:t>
      </w:r>
      <w:r>
        <w:rPr>
          <w:rFonts w:ascii="TimesNewRoman" w:hAnsi="TimesNewRoman" w:cs="TimesNewRoman"/>
        </w:rPr>
        <w:t>of Siloam with the living waters (baptism) offered by Christ in John 9:1-7.</w:t>
      </w:r>
      <w:r>
        <w:rPr>
          <w:rFonts w:ascii="TimesNewRoman" w:hAnsi="TimesNewRoman" w:cs="TimesNewRoman"/>
          <w:sz w:val="14"/>
          <w:szCs w:val="14"/>
        </w:rPr>
        <w:t xml:space="preserve">6 </w:t>
      </w:r>
      <w:r>
        <w:rPr>
          <w:rFonts w:ascii="TimesNewRoman" w:hAnsi="TimesNewRoman" w:cs="TimesNewRoman"/>
        </w:rPr>
        <w:t>In John 7-8,</w:t>
      </w:r>
      <w:r w:rsidR="00AA66BC">
        <w:rPr>
          <w:rFonts w:ascii="TimesNewRoman" w:hAnsi="TimesNewRoman" w:cs="TimesNewRoman"/>
        </w:rPr>
        <w:t xml:space="preserve"> </w:t>
      </w:r>
      <w:r>
        <w:rPr>
          <w:rFonts w:ascii="TimesNewRoman" w:hAnsi="TimesNewRoman" w:cs="TimesNewRoman"/>
        </w:rPr>
        <w:t>the same theme is found. In addition to a “holy place” being supplanted, John apprises</w:t>
      </w:r>
      <w:r w:rsidR="00AA66BC">
        <w:rPr>
          <w:rFonts w:ascii="TimesNewRoman" w:hAnsi="TimesNewRoman" w:cs="TimesNewRoman"/>
        </w:rPr>
        <w:t xml:space="preserve"> </w:t>
      </w:r>
      <w:r>
        <w:rPr>
          <w:rFonts w:ascii="TimesNewRoman" w:hAnsi="TimesNewRoman" w:cs="TimesNewRoman"/>
        </w:rPr>
        <w:t>us of the circumstances revealing the replacement of a “sacred time” with the person of</w:t>
      </w:r>
      <w:r w:rsidR="00AA66BC">
        <w:rPr>
          <w:rFonts w:ascii="TimesNewRoman" w:hAnsi="TimesNewRoman" w:cs="TimesNewRoman"/>
        </w:rPr>
        <w:t xml:space="preserve"> </w:t>
      </w:r>
      <w:r>
        <w:rPr>
          <w:rFonts w:ascii="TimesNewRoman" w:hAnsi="TimesNewRoman" w:cs="TimesNewRoman"/>
        </w:rPr>
        <w:t xml:space="preserve">Christ. The “sacred time” being replaced was the Feast of Tabernacles or </w:t>
      </w:r>
      <w:proofErr w:type="spellStart"/>
      <w:proofErr w:type="gramStart"/>
      <w:r>
        <w:rPr>
          <w:rFonts w:ascii="TimesNewRoman,Italic" w:hAnsi="TimesNewRoman,Italic" w:cs="TimesNewRoman,Italic"/>
          <w:i/>
          <w:iCs/>
        </w:rPr>
        <w:t>sukkoth</w:t>
      </w:r>
      <w:proofErr w:type="spellEnd"/>
      <w:proofErr w:type="gramEnd"/>
      <w:r>
        <w:rPr>
          <w:rFonts w:ascii="TimesNewRoman,Italic" w:hAnsi="TimesNewRoman,Italic" w:cs="TimesNewRoman,Italic"/>
          <w:i/>
          <w:iCs/>
        </w:rPr>
        <w:t xml:space="preserve"> </w:t>
      </w:r>
      <w:r>
        <w:rPr>
          <w:rFonts w:ascii="TimesNewRoman" w:hAnsi="TimesNewRoman" w:cs="TimesNewRoman"/>
        </w:rPr>
        <w:t>as it</w:t>
      </w:r>
      <w:r w:rsidR="00AA66BC">
        <w:rPr>
          <w:rFonts w:ascii="TimesNewRoman" w:hAnsi="TimesNewRoman" w:cs="TimesNewRoman"/>
        </w:rPr>
        <w:t xml:space="preserve"> </w:t>
      </w:r>
      <w:r>
        <w:rPr>
          <w:rFonts w:ascii="TimesNewRoman" w:hAnsi="TimesNewRoman" w:cs="TimesNewRoman"/>
        </w:rPr>
        <w:t>is known in Hebrew. It is one of the three feasts commanded by the Lord that all males</w:t>
      </w:r>
      <w:r w:rsidR="00AA66BC">
        <w:rPr>
          <w:rFonts w:ascii="TimesNewRoman" w:hAnsi="TimesNewRoman" w:cs="TimesNewRoman"/>
        </w:rPr>
        <w:t xml:space="preserve"> </w:t>
      </w:r>
      <w:r>
        <w:rPr>
          <w:rFonts w:ascii="TimesNewRoman" w:hAnsi="TimesNewRoman" w:cs="TimesNewRoman"/>
        </w:rPr>
        <w:t>should annually attend (Ex. 23:17; 34:23) and what Josephus calls the “most holy and</w:t>
      </w:r>
      <w:r w:rsidR="00AA66BC">
        <w:rPr>
          <w:rFonts w:ascii="TimesNewRoman" w:hAnsi="TimesNewRoman" w:cs="TimesNewRoman"/>
        </w:rPr>
        <w:t xml:space="preserve"> </w:t>
      </w:r>
      <w:r>
        <w:rPr>
          <w:rFonts w:ascii="TimesNewRoman" w:hAnsi="TimesNewRoman" w:cs="TimesNewRoman"/>
        </w:rPr>
        <w:t>most eminent” of the three feasts of the Hebrews.</w:t>
      </w:r>
      <w:r>
        <w:rPr>
          <w:rFonts w:ascii="TimesNewRoman" w:hAnsi="TimesNewRoman" w:cs="TimesNewRoman"/>
          <w:sz w:val="14"/>
          <w:szCs w:val="14"/>
        </w:rPr>
        <w:t xml:space="preserve">7 </w:t>
      </w:r>
      <w:r>
        <w:rPr>
          <w:rFonts w:ascii="TimesNewRoman" w:hAnsi="TimesNewRoman" w:cs="TimesNewRoman"/>
        </w:rPr>
        <w:t>Yet, understanding the way in which</w:t>
      </w:r>
      <w:r w:rsidR="00AA66BC">
        <w:rPr>
          <w:rFonts w:ascii="TimesNewRoman" w:hAnsi="TimesNewRoman" w:cs="TimesNewRoman"/>
        </w:rPr>
        <w:t xml:space="preserve"> </w:t>
      </w:r>
      <w:r>
        <w:rPr>
          <w:rFonts w:ascii="TimesNewRoman" w:hAnsi="TimesNewRoman" w:cs="TimesNewRoman"/>
        </w:rPr>
        <w:t>Christ replaced this most important feast is intimately connected with the feast itself.</w:t>
      </w:r>
      <w:r w:rsidR="00AA66BC">
        <w:rPr>
          <w:rFonts w:ascii="TimesNewRoman" w:hAnsi="TimesNewRoman" w:cs="TimesNewRoman"/>
        </w:rPr>
        <w:t xml:space="preserve"> </w:t>
      </w:r>
      <w:r>
        <w:rPr>
          <w:rFonts w:ascii="TimesNewRoman" w:hAnsi="TimesNewRoman" w:cs="TimesNewRoman"/>
        </w:rPr>
        <w:t>However, as is often the case in scripture, John assumes the reader is already aware of</w:t>
      </w:r>
      <w:r w:rsidR="00AA66BC">
        <w:rPr>
          <w:rFonts w:ascii="TimesNewRoman" w:hAnsi="TimesNewRoman" w:cs="TimesNewRoman"/>
        </w:rPr>
        <w:t xml:space="preserve"> </w:t>
      </w:r>
      <w:r>
        <w:rPr>
          <w:rFonts w:ascii="TimesNewRoman" w:hAnsi="TimesNewRoman" w:cs="TimesNewRoman"/>
        </w:rPr>
        <w:t>the activities surrounding the Feast of Tabernacles therefore no details of the feast are</w:t>
      </w:r>
      <w:r w:rsidR="00AA66BC">
        <w:rPr>
          <w:rFonts w:ascii="TimesNewRoman" w:hAnsi="TimesNewRoman" w:cs="TimesNewRoman"/>
        </w:rPr>
        <w:t xml:space="preserve"> </w:t>
      </w:r>
      <w:r>
        <w:rPr>
          <w:rFonts w:ascii="TimesNewRoman" w:hAnsi="TimesNewRoman" w:cs="TimesNewRoman"/>
        </w:rPr>
        <w:t>given. John only tells of the movements and sayings of Christ in connection with the</w:t>
      </w:r>
      <w:r w:rsidR="00AA66BC">
        <w:rPr>
          <w:rFonts w:ascii="TimesNewRoman" w:hAnsi="TimesNewRoman" w:cs="TimesNewRoman"/>
        </w:rPr>
        <w:t xml:space="preserve"> </w:t>
      </w:r>
      <w:r>
        <w:rPr>
          <w:rFonts w:ascii="TimesNewRoman" w:hAnsi="TimesNewRoman" w:cs="TimesNewRoman"/>
        </w:rPr>
        <w:t>feast. But as Raymond Brown has said, in order to understand what the Savior said</w:t>
      </w:r>
      <w:r w:rsidR="00AA66BC">
        <w:rPr>
          <w:rFonts w:ascii="TimesNewRoman" w:hAnsi="TimesNewRoman" w:cs="TimesNewRoman"/>
        </w:rPr>
        <w:t xml:space="preserve"> </w:t>
      </w:r>
      <w:r>
        <w:rPr>
          <w:rFonts w:ascii="TimesNewRoman" w:hAnsi="TimesNewRoman" w:cs="TimesNewRoman"/>
        </w:rPr>
        <w:t>during John 7-8 “one must have an intimate knowledge of the celebration of the</w:t>
      </w:r>
      <w:r w:rsidR="00AA66BC">
        <w:rPr>
          <w:rFonts w:ascii="TimesNewRoman" w:hAnsi="TimesNewRoman" w:cs="TimesNewRoman"/>
        </w:rPr>
        <w:t xml:space="preserve"> </w:t>
      </w:r>
      <w:r>
        <w:rPr>
          <w:rFonts w:ascii="TimesNewRoman" w:hAnsi="TimesNewRoman" w:cs="TimesNewRoman"/>
        </w:rPr>
        <w:t>Tabernacles.”</w:t>
      </w:r>
      <w:r>
        <w:rPr>
          <w:rFonts w:ascii="TimesNewRoman" w:hAnsi="TimesNewRoman" w:cs="TimesNewRoman"/>
          <w:sz w:val="14"/>
          <w:szCs w:val="14"/>
        </w:rPr>
        <w:t>8</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The focus of the following pages will be to provide that “intimate knowledge” of</w:t>
      </w:r>
      <w:r w:rsidR="00AA66BC">
        <w:rPr>
          <w:rFonts w:ascii="TimesNewRoman" w:hAnsi="TimesNewRoman" w:cs="TimesNewRoman"/>
        </w:rPr>
        <w:t xml:space="preserve"> </w:t>
      </w:r>
      <w:r>
        <w:rPr>
          <w:rFonts w:ascii="TimesNewRoman" w:hAnsi="TimesNewRoman" w:cs="TimesNewRoman"/>
        </w:rPr>
        <w:t>the Feast of Tabernacles that Brown spoke of in order to reveal in what way Christ</w:t>
      </w:r>
      <w:r w:rsidR="00AA66BC">
        <w:rPr>
          <w:rFonts w:ascii="TimesNewRoman" w:hAnsi="TimesNewRoman" w:cs="TimesNewRoman"/>
        </w:rPr>
        <w:t xml:space="preserve"> </w:t>
      </w:r>
      <w:r>
        <w:rPr>
          <w:rFonts w:ascii="TimesNewRoman" w:hAnsi="TimesNewRoman" w:cs="TimesNewRoman"/>
        </w:rPr>
        <w:t>replaced that sacred time with himself. To arrive at this, the feast will be examined</w:t>
      </w:r>
      <w:r w:rsidR="00AA66BC">
        <w:rPr>
          <w:rFonts w:ascii="TimesNewRoman" w:hAnsi="TimesNewRoman" w:cs="TimesNewRoman"/>
        </w:rPr>
        <w:t xml:space="preserve"> </w:t>
      </w:r>
      <w:r>
        <w:rPr>
          <w:rFonts w:ascii="TimesNewRoman" w:hAnsi="TimesNewRoman" w:cs="TimesNewRoman"/>
        </w:rPr>
        <w:t>through both Biblical and Rabbinical sources. It will then be possible to examine John</w:t>
      </w:r>
      <w:r w:rsidR="00AA66BC">
        <w:rPr>
          <w:rFonts w:ascii="TimesNewRoman" w:hAnsi="TimesNewRoman" w:cs="TimesNewRoman"/>
        </w:rPr>
        <w:t xml:space="preserve"> </w:t>
      </w:r>
      <w:r>
        <w:rPr>
          <w:rFonts w:ascii="TimesNewRoman" w:hAnsi="TimesNewRoman" w:cs="TimesNewRoman"/>
        </w:rPr>
        <w:t>7-8 in the light of the Feast of Tabernacles background noting the impact of Jesus’</w:t>
      </w:r>
      <w:r w:rsidR="00AA66BC">
        <w:rPr>
          <w:rFonts w:ascii="TimesNewRoman" w:hAnsi="TimesNewRoman" w:cs="TimesNewRoman"/>
        </w:rPr>
        <w:t xml:space="preserve"> </w:t>
      </w:r>
      <w:r>
        <w:rPr>
          <w:rFonts w:ascii="TimesNewRoman" w:hAnsi="TimesNewRoman" w:cs="TimesNewRoman"/>
        </w:rPr>
        <w:t>sayings upon his listeners. It will also become clear that the replacement theme found</w:t>
      </w:r>
      <w:r w:rsidR="00AA66BC">
        <w:rPr>
          <w:rFonts w:ascii="TimesNewRoman" w:hAnsi="TimesNewRoman" w:cs="TimesNewRoman"/>
        </w:rPr>
        <w:t xml:space="preserve"> </w:t>
      </w:r>
      <w:r>
        <w:rPr>
          <w:rFonts w:ascii="TimesNewRoman" w:hAnsi="TimesNewRoman" w:cs="TimesNewRoman"/>
        </w:rPr>
        <w:t>in John 9, the healing of the man born blind at the Pool of Siloam, is part of an overall</w:t>
      </w:r>
      <w:r w:rsidR="00AA66BC">
        <w:rPr>
          <w:rFonts w:ascii="TimesNewRoman" w:hAnsi="TimesNewRoman" w:cs="TimesNewRoman"/>
        </w:rPr>
        <w:t xml:space="preserve"> </w:t>
      </w:r>
      <w:r>
        <w:rPr>
          <w:rFonts w:ascii="TimesNewRoman" w:hAnsi="TimesNewRoman" w:cs="TimesNewRoman"/>
        </w:rPr>
        <w:t>story recorded by John, making John 7-9 one grand unit.</w:t>
      </w:r>
      <w:r w:rsidR="00AA66BC">
        <w:rPr>
          <w:rFonts w:ascii="TimesNewRoman" w:hAnsi="TimesNewRoman" w:cs="TimesNewRoman"/>
        </w:rPr>
        <w:t xml:space="preserve"> </w:t>
      </w:r>
    </w:p>
    <w:p w:rsidR="00843B1D" w:rsidRDefault="00843B1D" w:rsidP="00843B1D">
      <w:pPr>
        <w:autoSpaceDE w:val="0"/>
        <w:autoSpaceDN w:val="0"/>
        <w:adjustRightInd w:val="0"/>
        <w:rPr>
          <w:rFonts w:ascii="TimesNewRoman" w:hAnsi="TimesNewRoman" w:cs="TimesNewRoman"/>
        </w:rPr>
      </w:pPr>
    </w:p>
    <w:p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FEAST OF TABERNACLES</w:t>
      </w:r>
      <w:r w:rsidR="00AA66BC">
        <w:rPr>
          <w:rFonts w:ascii="TimesNewRoman,Bold" w:hAnsi="TimesNewRoman,Bold" w:cs="TimesNewRoman,Bold"/>
          <w:b/>
          <w:bCs/>
        </w:rPr>
        <w:t xml:space="preserve"> </w:t>
      </w:r>
      <w:r>
        <w:rPr>
          <w:rFonts w:ascii="TimesNewRoman,Bold" w:hAnsi="TimesNewRoman,Bold" w:cs="TimesNewRoman,Bold"/>
          <w:b/>
          <w:bCs/>
        </w:rPr>
        <w:t>IN THE SECOND TEMPLE PERIOD</w:t>
      </w:r>
    </w:p>
    <w:p w:rsidR="00AA66BC" w:rsidRDefault="00AA66BC" w:rsidP="00843B1D">
      <w:pPr>
        <w:autoSpaceDE w:val="0"/>
        <w:autoSpaceDN w:val="0"/>
        <w:adjustRightInd w:val="0"/>
        <w:rPr>
          <w:rFonts w:ascii="TimesNewRoman,Bold" w:hAnsi="TimesNewRoman,Bold" w:cs="TimesNewRoman,Bold"/>
          <w:b/>
          <w:bCs/>
        </w:rPr>
      </w:pPr>
    </w:p>
    <w:p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Sources</w:t>
      </w:r>
    </w:p>
    <w:p w:rsidR="00AA66BC" w:rsidRDefault="00AA66BC" w:rsidP="00843B1D">
      <w:pPr>
        <w:autoSpaceDE w:val="0"/>
        <w:autoSpaceDN w:val="0"/>
        <w:adjustRightInd w:val="0"/>
        <w:rPr>
          <w:rFonts w:ascii="TimesNewRoman" w:hAnsi="TimesNewRoman" w:cs="TimesNewRoman"/>
        </w:rPr>
      </w:pP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There are two major sources available that aid our understanding of how the Feast</w:t>
      </w:r>
      <w:r w:rsidR="00AA66BC">
        <w:rPr>
          <w:rFonts w:ascii="TimesNewRoman" w:hAnsi="TimesNewRoman" w:cs="TimesNewRoman"/>
        </w:rPr>
        <w:t xml:space="preserve"> </w:t>
      </w:r>
      <w:r>
        <w:rPr>
          <w:rFonts w:ascii="TimesNewRoman" w:hAnsi="TimesNewRoman" w:cs="TimesNewRoman"/>
        </w:rPr>
        <w:t xml:space="preserve">of Tabernacles was practiced during the second temple period. </w:t>
      </w:r>
      <w:proofErr w:type="gramStart"/>
      <w:r>
        <w:rPr>
          <w:rFonts w:ascii="TimesNewRoman" w:hAnsi="TimesNewRoman" w:cs="TimesNewRoman"/>
        </w:rPr>
        <w:t>First, the Bible.</w:t>
      </w:r>
      <w:proofErr w:type="gramEnd"/>
      <w:r w:rsidR="00AA66BC">
        <w:rPr>
          <w:rFonts w:ascii="TimesNewRoman" w:hAnsi="TimesNewRoman" w:cs="TimesNewRoman"/>
        </w:rPr>
        <w:t xml:space="preserve"> </w:t>
      </w:r>
      <w:r>
        <w:rPr>
          <w:rFonts w:ascii="TimesNewRoman" w:hAnsi="TimesNewRoman" w:cs="TimesNewRoman"/>
        </w:rPr>
        <w:t>Scriptural legislation regarding the feast are found in the five books of Moses (Ex.</w:t>
      </w:r>
      <w:r w:rsidR="00AA66BC">
        <w:rPr>
          <w:rFonts w:ascii="TimesNewRoman" w:hAnsi="TimesNewRoman" w:cs="TimesNewRoman"/>
        </w:rPr>
        <w:t xml:space="preserve"> </w:t>
      </w:r>
      <w:r>
        <w:rPr>
          <w:rFonts w:ascii="TimesNewRoman" w:hAnsi="TimesNewRoman" w:cs="TimesNewRoman"/>
        </w:rPr>
        <w:t>23:14-17; 34:22</w:t>
      </w:r>
      <w:proofErr w:type="gramStart"/>
      <w:r>
        <w:rPr>
          <w:rFonts w:ascii="TimesNewRoman" w:hAnsi="TimesNewRoman" w:cs="TimesNewRoman"/>
        </w:rPr>
        <w:t>,23</w:t>
      </w:r>
      <w:proofErr w:type="gramEnd"/>
      <w:r>
        <w:rPr>
          <w:rFonts w:ascii="TimesNewRoman" w:hAnsi="TimesNewRoman" w:cs="TimesNewRoman"/>
        </w:rPr>
        <w:t>; Leviticus 23:33-44; Numbers 29:12-40; Deuteronomy 16:13-17),</w:t>
      </w:r>
      <w:r w:rsidR="00AA66BC">
        <w:rPr>
          <w:rFonts w:ascii="TimesNewRoman" w:hAnsi="TimesNewRoman" w:cs="TimesNewRoman"/>
        </w:rPr>
        <w:t xml:space="preserve"> </w:t>
      </w:r>
      <w:r>
        <w:rPr>
          <w:rFonts w:ascii="TimesNewRoman" w:hAnsi="TimesNewRoman" w:cs="TimesNewRoman"/>
        </w:rPr>
        <w:t xml:space="preserve">Nehemiah (8:13-18), and Zechariah (14). </w:t>
      </w:r>
      <w:proofErr w:type="gramStart"/>
      <w:r>
        <w:rPr>
          <w:rFonts w:ascii="TimesNewRoman" w:hAnsi="TimesNewRoman" w:cs="TimesNewRoman"/>
        </w:rPr>
        <w:t>Second, Rabbinical writings.</w:t>
      </w:r>
      <w:proofErr w:type="gramEnd"/>
      <w:r>
        <w:rPr>
          <w:rFonts w:ascii="TimesNewRoman" w:hAnsi="TimesNewRoman" w:cs="TimesNewRoman"/>
        </w:rPr>
        <w:t xml:space="preserve"> Chief among</w:t>
      </w:r>
      <w:r w:rsidR="00AA66BC">
        <w:rPr>
          <w:rFonts w:ascii="TimesNewRoman" w:hAnsi="TimesNewRoman" w:cs="TimesNewRoman"/>
        </w:rPr>
        <w:t xml:space="preserve"> </w:t>
      </w:r>
      <w:r>
        <w:rPr>
          <w:rFonts w:ascii="TimesNewRoman" w:hAnsi="TimesNewRoman" w:cs="TimesNewRoman"/>
        </w:rPr>
        <w:t>these is the legislation found in the Mishnah and Talmud.</w:t>
      </w:r>
      <w:r>
        <w:rPr>
          <w:rFonts w:ascii="TimesNewRoman" w:hAnsi="TimesNewRoman" w:cs="TimesNewRoman"/>
          <w:sz w:val="14"/>
          <w:szCs w:val="14"/>
        </w:rPr>
        <w:t xml:space="preserve">9 </w:t>
      </w:r>
      <w:r>
        <w:rPr>
          <w:rFonts w:ascii="TimesNewRoman" w:hAnsi="TimesNewRoman" w:cs="TimesNewRoman"/>
        </w:rPr>
        <w:t>Though these legislations</w:t>
      </w:r>
      <w:r w:rsidR="00AA66BC">
        <w:rPr>
          <w:rFonts w:ascii="TimesNewRoman" w:hAnsi="TimesNewRoman" w:cs="TimesNewRoman"/>
        </w:rPr>
        <w:t xml:space="preserve"> </w:t>
      </w:r>
      <w:r>
        <w:rPr>
          <w:rFonts w:ascii="TimesNewRoman" w:hAnsi="TimesNewRoman" w:cs="TimesNewRoman"/>
        </w:rPr>
        <w:t>were written years after the destruction of the second temple and present an idealized</w:t>
      </w:r>
      <w:r w:rsidR="00AA66BC">
        <w:rPr>
          <w:rFonts w:ascii="TimesNewRoman" w:hAnsi="TimesNewRoman" w:cs="TimesNewRoman"/>
        </w:rPr>
        <w:t xml:space="preserve"> </w:t>
      </w:r>
      <w:r>
        <w:rPr>
          <w:rFonts w:ascii="TimesNewRoman" w:hAnsi="TimesNewRoman" w:cs="TimesNewRoman"/>
        </w:rPr>
        <w:t xml:space="preserve">picture of the customs associated with the Feast of </w:t>
      </w:r>
      <w:r>
        <w:rPr>
          <w:rFonts w:ascii="TimesNewRoman" w:hAnsi="TimesNewRoman" w:cs="TimesNewRoman"/>
        </w:rPr>
        <w:lastRenderedPageBreak/>
        <w:t>Tabernacles, much of what the</w:t>
      </w:r>
      <w:r w:rsidR="00AA66BC">
        <w:rPr>
          <w:rFonts w:ascii="TimesNewRoman" w:hAnsi="TimesNewRoman" w:cs="TimesNewRoman"/>
        </w:rPr>
        <w:t xml:space="preserve"> </w:t>
      </w:r>
      <w:r>
        <w:rPr>
          <w:rFonts w:ascii="TimesNewRoman" w:hAnsi="TimesNewRoman" w:cs="TimesNewRoman"/>
        </w:rPr>
        <w:t>Rabbis have said still seems to be applicable. Added to these sources are some</w:t>
      </w:r>
      <w:r w:rsidR="00AA66BC">
        <w:rPr>
          <w:rFonts w:ascii="TimesNewRoman" w:hAnsi="TimesNewRoman" w:cs="TimesNewRoman"/>
        </w:rPr>
        <w:t xml:space="preserve"> </w:t>
      </w:r>
      <w:r>
        <w:rPr>
          <w:rFonts w:ascii="TimesNewRoman" w:hAnsi="TimesNewRoman" w:cs="TimesNewRoman"/>
        </w:rPr>
        <w:t>references found in the works of Josephus, a Jewish historian writing shortly after the</w:t>
      </w:r>
      <w:r w:rsidR="00AA66BC">
        <w:rPr>
          <w:rFonts w:ascii="TimesNewRoman" w:hAnsi="TimesNewRoman" w:cs="TimesNewRoman"/>
        </w:rPr>
        <w:t xml:space="preserve"> </w:t>
      </w:r>
      <w:r>
        <w:rPr>
          <w:rFonts w:ascii="TimesNewRoman" w:hAnsi="TimesNewRoman" w:cs="TimesNewRoman"/>
        </w:rPr>
        <w:t>time of Christ at the end of the second temple period.</w:t>
      </w:r>
    </w:p>
    <w:p w:rsidR="00AA66BC" w:rsidRDefault="00AA66BC" w:rsidP="00843B1D">
      <w:pPr>
        <w:autoSpaceDE w:val="0"/>
        <w:autoSpaceDN w:val="0"/>
        <w:adjustRightInd w:val="0"/>
        <w:rPr>
          <w:rFonts w:ascii="TimesNewRoman" w:hAnsi="TimesNewRoman" w:cs="TimesNewRoman"/>
        </w:rPr>
      </w:pPr>
    </w:p>
    <w:p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Feast of Tabernacles, One of Three Temple Feasts</w:t>
      </w:r>
    </w:p>
    <w:p w:rsidR="00843B1D" w:rsidRDefault="00843B1D" w:rsidP="00843B1D">
      <w:pPr>
        <w:autoSpaceDE w:val="0"/>
        <w:autoSpaceDN w:val="0"/>
        <w:adjustRightInd w:val="0"/>
        <w:rPr>
          <w:rFonts w:ascii="TimesNewRoman" w:hAnsi="TimesNewRoman" w:cs="TimesNewRoman"/>
          <w:sz w:val="14"/>
          <w:szCs w:val="14"/>
        </w:rPr>
      </w:pPr>
      <w:r>
        <w:rPr>
          <w:rFonts w:ascii="TimesNewRoman" w:hAnsi="TimesNewRoman" w:cs="TimesNewRoman"/>
        </w:rPr>
        <w:t>After the children of Israel were freed from Egyptian bondage and led by Moses to</w:t>
      </w:r>
      <w:r w:rsidR="00AA66BC">
        <w:rPr>
          <w:rFonts w:ascii="TimesNewRoman" w:hAnsi="TimesNewRoman" w:cs="TimesNewRoman"/>
        </w:rPr>
        <w:t xml:space="preserve"> </w:t>
      </w:r>
      <w:r>
        <w:rPr>
          <w:rFonts w:ascii="TimesNewRoman" w:hAnsi="TimesNewRoman" w:cs="TimesNewRoman"/>
        </w:rPr>
        <w:t>Mt. Sinai, the Lord had Moses prepare Israel to enter into a covenant with him in order</w:t>
      </w:r>
      <w:r w:rsidR="00AA66BC">
        <w:rPr>
          <w:rFonts w:ascii="TimesNewRoman" w:hAnsi="TimesNewRoman" w:cs="TimesNewRoman"/>
        </w:rPr>
        <w:t xml:space="preserve"> </w:t>
      </w:r>
      <w:r>
        <w:rPr>
          <w:rFonts w:ascii="TimesNewRoman" w:hAnsi="TimesNewRoman" w:cs="TimesNewRoman"/>
        </w:rPr>
        <w:t>to make of them “a peculiar treasure unto [the Lord] above all people” (see Exodus 19).</w:t>
      </w:r>
      <w:r w:rsidR="00AA66BC">
        <w:rPr>
          <w:rFonts w:ascii="TimesNewRoman" w:hAnsi="TimesNewRoman" w:cs="TimesNewRoman"/>
        </w:rPr>
        <w:t xml:space="preserve"> </w:t>
      </w:r>
      <w:r>
        <w:rPr>
          <w:rFonts w:ascii="TimesNewRoman" w:hAnsi="TimesNewRoman" w:cs="TimesNewRoman"/>
        </w:rPr>
        <w:t>The initial covenant Israel entered into included this command: “Three times thou shalt</w:t>
      </w:r>
      <w:r w:rsidR="00AA66BC">
        <w:rPr>
          <w:rFonts w:ascii="TimesNewRoman" w:hAnsi="TimesNewRoman" w:cs="TimesNewRoman"/>
        </w:rPr>
        <w:t xml:space="preserve"> </w:t>
      </w:r>
      <w:r>
        <w:rPr>
          <w:rFonts w:ascii="TimesNewRoman" w:hAnsi="TimesNewRoman" w:cs="TimesNewRoman"/>
        </w:rPr>
        <w:t>keep a feast unto me in the year. . .Three times in the year all thy males shall appear</w:t>
      </w:r>
      <w:r w:rsidR="00AA66BC">
        <w:rPr>
          <w:rFonts w:ascii="TimesNewRoman" w:hAnsi="TimesNewRoman" w:cs="TimesNewRoman"/>
        </w:rPr>
        <w:t xml:space="preserve"> </w:t>
      </w:r>
      <w:r>
        <w:rPr>
          <w:rFonts w:ascii="TimesNewRoman" w:hAnsi="TimesNewRoman" w:cs="TimesNewRoman"/>
        </w:rPr>
        <w:t>before the Lord G</w:t>
      </w:r>
      <w:r>
        <w:rPr>
          <w:rFonts w:ascii="TimesNewRoman" w:hAnsi="TimesNewRoman" w:cs="TimesNewRoman"/>
          <w:sz w:val="18"/>
          <w:szCs w:val="18"/>
        </w:rPr>
        <w:t>OD</w:t>
      </w:r>
      <w:r>
        <w:rPr>
          <w:rFonts w:ascii="TimesNewRoman" w:hAnsi="TimesNewRoman" w:cs="TimesNewRoman"/>
        </w:rPr>
        <w:t>” (Exodus 23:14,17). The three feasts became known as the Feast</w:t>
      </w:r>
      <w:r w:rsidR="00AA66BC">
        <w:rPr>
          <w:rFonts w:ascii="TimesNewRoman" w:hAnsi="TimesNewRoman" w:cs="TimesNewRoman"/>
        </w:rPr>
        <w:t xml:space="preserve"> </w:t>
      </w:r>
      <w:r>
        <w:rPr>
          <w:rFonts w:ascii="TimesNewRoman" w:hAnsi="TimesNewRoman" w:cs="TimesNewRoman"/>
        </w:rPr>
        <w:t>of Passover, the Feast of Weeks (often called the feast of Pentecost), and the Feast of</w:t>
      </w:r>
      <w:r w:rsidR="00AA66BC">
        <w:rPr>
          <w:rFonts w:ascii="TimesNewRoman" w:hAnsi="TimesNewRoman" w:cs="TimesNewRoman"/>
        </w:rPr>
        <w:t xml:space="preserve"> </w:t>
      </w:r>
      <w:r>
        <w:rPr>
          <w:rFonts w:ascii="TimesNewRoman" w:hAnsi="TimesNewRoman" w:cs="TimesNewRoman"/>
        </w:rPr>
        <w:t>Tabernacles.</w:t>
      </w:r>
      <w:r w:rsidR="00AA66BC">
        <w:rPr>
          <w:rFonts w:ascii="TimesNewRoman" w:hAnsi="TimesNewRoman" w:cs="TimesNewRoman"/>
        </w:rPr>
        <w:t xml:space="preserve"> </w:t>
      </w:r>
      <w:r>
        <w:rPr>
          <w:rFonts w:ascii="TimesNewRoman" w:hAnsi="TimesNewRoman" w:cs="TimesNewRoman"/>
        </w:rPr>
        <w:t xml:space="preserve">The three feasts were held at the three times </w:t>
      </w:r>
      <w:proofErr w:type="gramStart"/>
      <w:r>
        <w:rPr>
          <w:rFonts w:ascii="TimesNewRoman" w:hAnsi="TimesNewRoman" w:cs="TimesNewRoman"/>
        </w:rPr>
        <w:t>of</w:t>
      </w:r>
      <w:r w:rsidR="00AA66BC">
        <w:rPr>
          <w:rFonts w:ascii="TimesNewRoman" w:hAnsi="TimesNewRoman" w:cs="TimesNewRoman"/>
        </w:rPr>
        <w:t xml:space="preserve"> </w:t>
      </w:r>
      <w:r>
        <w:rPr>
          <w:rFonts w:ascii="TimesNewRoman" w:hAnsi="TimesNewRoman" w:cs="TimesNewRoman"/>
        </w:rPr>
        <w:t xml:space="preserve"> the</w:t>
      </w:r>
      <w:proofErr w:type="gramEnd"/>
      <w:r>
        <w:rPr>
          <w:rFonts w:ascii="TimesNewRoman" w:hAnsi="TimesNewRoman" w:cs="TimesNewRoman"/>
        </w:rPr>
        <w:t xml:space="preserve"> year when many parts of the</w:t>
      </w:r>
      <w:r w:rsidR="00AA66BC">
        <w:rPr>
          <w:rFonts w:ascii="TimesNewRoman" w:hAnsi="TimesNewRoman" w:cs="TimesNewRoman"/>
        </w:rPr>
        <w:t xml:space="preserve"> </w:t>
      </w:r>
      <w:r>
        <w:rPr>
          <w:rFonts w:ascii="TimesNewRoman" w:hAnsi="TimesNewRoman" w:cs="TimesNewRoman"/>
        </w:rPr>
        <w:t>ancient world held celebrations associated with the harvest of crops. But, as Abraham</w:t>
      </w:r>
      <w:r w:rsidR="00AA66BC">
        <w:rPr>
          <w:rFonts w:ascii="TimesNewRoman" w:hAnsi="TimesNewRoman" w:cs="TimesNewRoman"/>
        </w:rPr>
        <w:t xml:space="preserve"> </w:t>
      </w:r>
      <w:r>
        <w:rPr>
          <w:rFonts w:ascii="TimesNewRoman" w:hAnsi="TimesNewRoman" w:cs="TimesNewRoman"/>
        </w:rPr>
        <w:t>Bloch has pointed out, most of these pagan celebrations were “characterized by</w:t>
      </w:r>
      <w:r w:rsidR="00AA66BC">
        <w:rPr>
          <w:rFonts w:ascii="TimesNewRoman" w:hAnsi="TimesNewRoman" w:cs="TimesNewRoman"/>
        </w:rPr>
        <w:t xml:space="preserve"> </w:t>
      </w:r>
      <w:r>
        <w:rPr>
          <w:rFonts w:ascii="TimesNewRoman" w:hAnsi="TimesNewRoman" w:cs="TimesNewRoman"/>
        </w:rPr>
        <w:t>excessive feasting, orgies, and pagan rites.” Therefore, “It was important to raise the</w:t>
      </w:r>
      <w:r w:rsidR="00AA66BC">
        <w:rPr>
          <w:rFonts w:ascii="TimesNewRoman" w:hAnsi="TimesNewRoman" w:cs="TimesNewRoman"/>
        </w:rPr>
        <w:t xml:space="preserve"> </w:t>
      </w:r>
      <w:r>
        <w:rPr>
          <w:rFonts w:ascii="TimesNewRoman" w:hAnsi="TimesNewRoman" w:cs="TimesNewRoman"/>
        </w:rPr>
        <w:t>moral tone of the agricultural folk festivals and to endow them with an uplifting</w:t>
      </w:r>
      <w:r w:rsidR="00AA66BC">
        <w:rPr>
          <w:rFonts w:ascii="TimesNewRoman" w:hAnsi="TimesNewRoman" w:cs="TimesNewRoman"/>
        </w:rPr>
        <w:t xml:space="preserve"> </w:t>
      </w:r>
      <w:r>
        <w:rPr>
          <w:rFonts w:ascii="TimesNewRoman" w:hAnsi="TimesNewRoman" w:cs="TimesNewRoman"/>
        </w:rPr>
        <w:t>religious and social significance.”</w:t>
      </w:r>
      <w:r>
        <w:rPr>
          <w:rFonts w:ascii="TimesNewRoman" w:hAnsi="TimesNewRoman" w:cs="TimesNewRoman"/>
          <w:sz w:val="14"/>
          <w:szCs w:val="14"/>
        </w:rPr>
        <w:t xml:space="preserve">10 </w:t>
      </w:r>
      <w:r>
        <w:rPr>
          <w:rFonts w:ascii="TimesNewRoman" w:hAnsi="TimesNewRoman" w:cs="TimesNewRoman"/>
        </w:rPr>
        <w:t xml:space="preserve">This was best done by doing two things. </w:t>
      </w:r>
      <w:proofErr w:type="gramStart"/>
      <w:r>
        <w:rPr>
          <w:rFonts w:ascii="TimesNewRoman" w:hAnsi="TimesNewRoman" w:cs="TimesNewRoman"/>
        </w:rPr>
        <w:t>First,</w:t>
      </w:r>
      <w:r w:rsidR="00AA66BC">
        <w:rPr>
          <w:rFonts w:ascii="TimesNewRoman" w:hAnsi="TimesNewRoman" w:cs="TimesNewRoman"/>
        </w:rPr>
        <w:t xml:space="preserve"> </w:t>
      </w:r>
      <w:r>
        <w:rPr>
          <w:rFonts w:ascii="TimesNewRoman" w:hAnsi="TimesNewRoman" w:cs="TimesNewRoman"/>
        </w:rPr>
        <w:t>locating the central activities of the feast at the temple with the priests in charge.</w:t>
      </w:r>
      <w:proofErr w:type="gramEnd"/>
      <w:r>
        <w:rPr>
          <w:rFonts w:ascii="TimesNewRoman" w:hAnsi="TimesNewRoman" w:cs="TimesNewRoman"/>
        </w:rPr>
        <w:t xml:space="preserve"> Hence,</w:t>
      </w:r>
      <w:r w:rsidR="00AA66BC">
        <w:rPr>
          <w:rFonts w:ascii="TimesNewRoman" w:hAnsi="TimesNewRoman" w:cs="TimesNewRoman"/>
        </w:rPr>
        <w:t xml:space="preserve"> </w:t>
      </w:r>
      <w:r>
        <w:rPr>
          <w:rFonts w:ascii="TimesNewRoman" w:hAnsi="TimesNewRoman" w:cs="TimesNewRoman"/>
        </w:rPr>
        <w:t>the injunction that all “males shall appear before the Lord G</w:t>
      </w:r>
      <w:r>
        <w:rPr>
          <w:rFonts w:ascii="TimesNewRoman" w:hAnsi="TimesNewRoman" w:cs="TimesNewRoman"/>
          <w:sz w:val="18"/>
          <w:szCs w:val="18"/>
        </w:rPr>
        <w:t>OD</w:t>
      </w:r>
      <w:r>
        <w:rPr>
          <w:rFonts w:ascii="TimesNewRoman" w:hAnsi="TimesNewRoman" w:cs="TimesNewRoman"/>
        </w:rPr>
        <w:t>.” Though no word for</w:t>
      </w:r>
      <w:r w:rsidR="00AA66BC">
        <w:rPr>
          <w:rFonts w:ascii="TimesNewRoman" w:hAnsi="TimesNewRoman" w:cs="TimesNewRoman"/>
        </w:rPr>
        <w:t xml:space="preserve"> </w:t>
      </w:r>
      <w:r>
        <w:rPr>
          <w:rFonts w:ascii="TimesNewRoman" w:hAnsi="TimesNewRoman" w:cs="TimesNewRoman"/>
        </w:rPr>
        <w:t>temple or sanctuary is used in this command, the phrase “before the Lord” has reference</w:t>
      </w:r>
      <w:r w:rsidR="00AA66BC">
        <w:rPr>
          <w:rFonts w:ascii="TimesNewRoman" w:hAnsi="TimesNewRoman" w:cs="TimesNewRoman"/>
        </w:rPr>
        <w:t xml:space="preserve"> </w:t>
      </w:r>
      <w:r>
        <w:rPr>
          <w:rFonts w:ascii="TimesNewRoman" w:hAnsi="TimesNewRoman" w:cs="TimesNewRoman"/>
        </w:rPr>
        <w:t xml:space="preserve">to a temple or sanctuary. Regarding this, </w:t>
      </w:r>
      <w:proofErr w:type="spellStart"/>
      <w:r>
        <w:rPr>
          <w:rFonts w:ascii="TimesNewRoman" w:hAnsi="TimesNewRoman" w:cs="TimesNewRoman"/>
        </w:rPr>
        <w:t>Menahem</w:t>
      </w:r>
      <w:proofErr w:type="spellEnd"/>
      <w:r>
        <w:rPr>
          <w:rFonts w:ascii="TimesNewRoman" w:hAnsi="TimesNewRoman" w:cs="TimesNewRoman"/>
        </w:rPr>
        <w:t xml:space="preserve"> Haran states: “In general, any cultic</w:t>
      </w:r>
      <w:r w:rsidR="00AA66BC">
        <w:rPr>
          <w:rFonts w:ascii="TimesNewRoman" w:hAnsi="TimesNewRoman" w:cs="TimesNewRoman"/>
        </w:rPr>
        <w:t xml:space="preserve"> </w:t>
      </w:r>
      <w:r>
        <w:rPr>
          <w:rFonts w:ascii="TimesNewRoman" w:hAnsi="TimesNewRoman" w:cs="TimesNewRoman"/>
        </w:rPr>
        <w:t>activity to which the biblical text applies the formula ‘before the Lord’ can be</w:t>
      </w:r>
      <w:r w:rsidR="00AA66BC">
        <w:rPr>
          <w:rFonts w:ascii="TimesNewRoman" w:hAnsi="TimesNewRoman" w:cs="TimesNewRoman"/>
        </w:rPr>
        <w:t xml:space="preserve"> </w:t>
      </w:r>
      <w:r>
        <w:rPr>
          <w:rFonts w:ascii="TimesNewRoman" w:hAnsi="TimesNewRoman" w:cs="TimesNewRoman"/>
        </w:rPr>
        <w:t>considered an indication of the existence of a temple at the site, since this expression</w:t>
      </w:r>
      <w:r w:rsidR="00AA66BC">
        <w:rPr>
          <w:rFonts w:ascii="TimesNewRoman" w:hAnsi="TimesNewRoman" w:cs="TimesNewRoman"/>
        </w:rPr>
        <w:t xml:space="preserve"> </w:t>
      </w:r>
      <w:r>
        <w:rPr>
          <w:rFonts w:ascii="TimesNewRoman" w:hAnsi="TimesNewRoman" w:cs="TimesNewRoman"/>
        </w:rPr>
        <w:t>stems from the basic conception of the temple as a divine dwelling place and actually</w:t>
      </w:r>
      <w:r w:rsidR="00AA66BC">
        <w:rPr>
          <w:rFonts w:ascii="TimesNewRoman" w:hAnsi="TimesNewRoman" w:cs="TimesNewRoman"/>
        </w:rPr>
        <w:t xml:space="preserve"> </w:t>
      </w:r>
      <w:r>
        <w:rPr>
          <w:rFonts w:ascii="TimesNewRoman" w:hAnsi="TimesNewRoman" w:cs="TimesNewRoman"/>
        </w:rPr>
        <w:t xml:space="preserve">belongs to the temple’s technical </w:t>
      </w:r>
      <w:r w:rsidR="00AA66BC">
        <w:rPr>
          <w:rFonts w:ascii="TimesNewRoman" w:hAnsi="TimesNewRoman" w:cs="TimesNewRoman"/>
        </w:rPr>
        <w:t>ter</w:t>
      </w:r>
      <w:r>
        <w:rPr>
          <w:rFonts w:ascii="TimesNewRoman" w:hAnsi="TimesNewRoman" w:cs="TimesNewRoman"/>
        </w:rPr>
        <w:t>rminology.”</w:t>
      </w:r>
      <w:r>
        <w:rPr>
          <w:rFonts w:ascii="TimesNewRoman" w:hAnsi="TimesNewRoman" w:cs="TimesNewRoman"/>
          <w:sz w:val="14"/>
          <w:szCs w:val="14"/>
        </w:rPr>
        <w:t xml:space="preserve">11 </w:t>
      </w:r>
      <w:r>
        <w:rPr>
          <w:rFonts w:ascii="TimesNewRoman" w:hAnsi="TimesNewRoman" w:cs="TimesNewRoman"/>
        </w:rPr>
        <w:t>That these feasts were to be held at</w:t>
      </w:r>
      <w:r w:rsidR="00AA66BC">
        <w:rPr>
          <w:rFonts w:ascii="TimesNewRoman" w:hAnsi="TimesNewRoman" w:cs="TimesNewRoman"/>
        </w:rPr>
        <w:t xml:space="preserve"> </w:t>
      </w:r>
      <w:r>
        <w:rPr>
          <w:rFonts w:ascii="TimesNewRoman" w:hAnsi="TimesNewRoman" w:cs="TimesNewRoman"/>
        </w:rPr>
        <w:t>a temple can be seen in the name given to the first sanctuary of the Israelites. What is</w:t>
      </w:r>
      <w:r w:rsidR="00AA66BC">
        <w:rPr>
          <w:rFonts w:ascii="TimesNewRoman" w:hAnsi="TimesNewRoman" w:cs="TimesNewRoman"/>
        </w:rPr>
        <w:t xml:space="preserve"> </w:t>
      </w:r>
      <w:r>
        <w:rPr>
          <w:rFonts w:ascii="TimesNewRoman" w:hAnsi="TimesNewRoman" w:cs="TimesNewRoman"/>
        </w:rPr>
        <w:t xml:space="preserve">called in the King James Version, the Tabernacle, is in Hebrew named </w:t>
      </w:r>
      <w:proofErr w:type="spellStart"/>
      <w:r>
        <w:rPr>
          <w:rFonts w:ascii="TimesNewRoman,Italic" w:hAnsi="TimesNewRoman,Italic" w:cs="TimesNewRoman,Italic"/>
          <w:i/>
          <w:iCs/>
        </w:rPr>
        <w:t>ohel</w:t>
      </w:r>
      <w:proofErr w:type="spellEnd"/>
      <w:r>
        <w:rPr>
          <w:rFonts w:ascii="TimesNewRoman,Italic" w:hAnsi="TimesNewRoman,Italic" w:cs="TimesNewRoman,Italic"/>
          <w:i/>
          <w:iCs/>
        </w:rPr>
        <w:t xml:space="preserve"> </w:t>
      </w:r>
      <w:proofErr w:type="spellStart"/>
      <w:r>
        <w:rPr>
          <w:rFonts w:ascii="TimesNewRoman,Italic" w:hAnsi="TimesNewRoman,Italic" w:cs="TimesNewRoman,Italic"/>
          <w:i/>
          <w:iCs/>
        </w:rPr>
        <w:t>mo’ed</w:t>
      </w:r>
      <w:proofErr w:type="spellEnd"/>
      <w:r>
        <w:rPr>
          <w:rFonts w:ascii="TimesNewRoman" w:hAnsi="TimesNewRoman" w:cs="TimesNewRoman"/>
        </w:rPr>
        <w:t>,</w:t>
      </w:r>
      <w:r w:rsidR="00AA66BC">
        <w:rPr>
          <w:rFonts w:ascii="TimesNewRoman" w:hAnsi="TimesNewRoman" w:cs="TimesNewRoman"/>
        </w:rPr>
        <w:t xml:space="preserve"> </w:t>
      </w:r>
      <w:r>
        <w:rPr>
          <w:rFonts w:ascii="TimesNewRoman" w:hAnsi="TimesNewRoman" w:cs="TimesNewRoman"/>
        </w:rPr>
        <w:t>which literally means “tent of meeting” or “tent of feasts.” Of this, Roland de Vaux</w:t>
      </w:r>
      <w:r w:rsidR="00AA66BC">
        <w:rPr>
          <w:rFonts w:ascii="TimesNewRoman" w:hAnsi="TimesNewRoman" w:cs="TimesNewRoman"/>
        </w:rPr>
        <w:t xml:space="preserve"> </w:t>
      </w:r>
      <w:r>
        <w:rPr>
          <w:rFonts w:ascii="TimesNewRoman" w:hAnsi="TimesNewRoman" w:cs="TimesNewRoman"/>
        </w:rPr>
        <w:t>wrote:</w:t>
      </w:r>
      <w:r w:rsidR="00AA66BC">
        <w:rPr>
          <w:rFonts w:ascii="TimesNewRoman" w:hAnsi="TimesNewRoman" w:cs="TimesNewRoman"/>
        </w:rPr>
        <w:t xml:space="preserve"> </w:t>
      </w:r>
      <w:r>
        <w:rPr>
          <w:rFonts w:ascii="TimesNewRoman" w:hAnsi="TimesNewRoman" w:cs="TimesNewRoman"/>
        </w:rPr>
        <w:t>Against [the] background of daily, weekly and monthly worship, the great</w:t>
      </w:r>
      <w:r w:rsidR="00AA66BC">
        <w:rPr>
          <w:rFonts w:ascii="TimesNewRoman" w:hAnsi="TimesNewRoman" w:cs="TimesNewRoman"/>
        </w:rPr>
        <w:t xml:space="preserve"> </w:t>
      </w:r>
      <w:r>
        <w:rPr>
          <w:rFonts w:ascii="TimesNewRoman" w:hAnsi="TimesNewRoman" w:cs="TimesNewRoman"/>
        </w:rPr>
        <w:t xml:space="preserve">annual feasts stood out in relief. The general word for a ‘feast’ is </w:t>
      </w:r>
      <w:proofErr w:type="spellStart"/>
      <w:r>
        <w:rPr>
          <w:rFonts w:ascii="TimesNewRoman,Italic" w:hAnsi="TimesNewRoman,Italic" w:cs="TimesNewRoman,Italic"/>
          <w:i/>
          <w:iCs/>
        </w:rPr>
        <w:t>mo’ed</w:t>
      </w:r>
      <w:proofErr w:type="spellEnd"/>
      <w:r>
        <w:rPr>
          <w:rFonts w:ascii="TimesNewRoman" w:hAnsi="TimesNewRoman" w:cs="TimesNewRoman"/>
        </w:rPr>
        <w:t>: the</w:t>
      </w:r>
      <w:r w:rsidR="00AA66BC">
        <w:rPr>
          <w:rFonts w:ascii="TimesNewRoman" w:hAnsi="TimesNewRoman" w:cs="TimesNewRoman"/>
        </w:rPr>
        <w:t xml:space="preserve"> </w:t>
      </w:r>
      <w:r>
        <w:rPr>
          <w:rFonts w:ascii="TimesNewRoman" w:hAnsi="TimesNewRoman" w:cs="TimesNewRoman"/>
        </w:rPr>
        <w:t>term means a fixed place or a fixed time--a rendezvous--and the desert Tent</w:t>
      </w:r>
      <w:r w:rsidR="00AA66BC">
        <w:rPr>
          <w:rFonts w:ascii="TimesNewRoman" w:hAnsi="TimesNewRoman" w:cs="TimesNewRoman"/>
        </w:rPr>
        <w:t xml:space="preserve"> </w:t>
      </w:r>
      <w:r>
        <w:rPr>
          <w:rFonts w:ascii="TimesNewRoman" w:hAnsi="TimesNewRoman" w:cs="TimesNewRoman"/>
        </w:rPr>
        <w:t>was called ‘</w:t>
      </w:r>
      <w:proofErr w:type="spellStart"/>
      <w:r>
        <w:rPr>
          <w:rFonts w:ascii="TimesNewRoman,Italic" w:hAnsi="TimesNewRoman,Italic" w:cs="TimesNewRoman,Italic"/>
          <w:i/>
          <w:iCs/>
        </w:rPr>
        <w:t>ohel</w:t>
      </w:r>
      <w:proofErr w:type="spellEnd"/>
      <w:r>
        <w:rPr>
          <w:rFonts w:ascii="TimesNewRoman,Italic" w:hAnsi="TimesNewRoman,Italic" w:cs="TimesNewRoman,Italic"/>
          <w:i/>
          <w:iCs/>
        </w:rPr>
        <w:t xml:space="preserve"> </w:t>
      </w:r>
      <w:proofErr w:type="spellStart"/>
      <w:r>
        <w:rPr>
          <w:rFonts w:ascii="TimesNewRoman,Italic" w:hAnsi="TimesNewRoman,Italic" w:cs="TimesNewRoman,Italic"/>
          <w:i/>
          <w:iCs/>
        </w:rPr>
        <w:t>mo’ed</w:t>
      </w:r>
      <w:proofErr w:type="spellEnd"/>
      <w:r>
        <w:rPr>
          <w:rFonts w:ascii="TimesNewRoman,Italic" w:hAnsi="TimesNewRoman,Italic" w:cs="TimesNewRoman,Italic"/>
          <w:i/>
          <w:iCs/>
        </w:rPr>
        <w:t xml:space="preserve"> </w:t>
      </w:r>
      <w:r>
        <w:rPr>
          <w:rFonts w:ascii="TimesNewRoman" w:hAnsi="TimesNewRoman" w:cs="TimesNewRoman"/>
        </w:rPr>
        <w:t>or ‘The Tent of Meeting’. Thus the word came to</w:t>
      </w:r>
      <w:r w:rsidR="00AA66BC">
        <w:rPr>
          <w:rFonts w:ascii="TimesNewRoman" w:hAnsi="TimesNewRoman" w:cs="TimesNewRoman"/>
        </w:rPr>
        <w:t xml:space="preserve"> </w:t>
      </w:r>
      <w:r>
        <w:rPr>
          <w:rFonts w:ascii="TimesNewRoman" w:hAnsi="TimesNewRoman" w:cs="TimesNewRoman"/>
        </w:rPr>
        <w:t>mean a meeting or an assembly, and finally an assembly or meeting to</w:t>
      </w:r>
      <w:r w:rsidR="00AA66BC">
        <w:rPr>
          <w:rFonts w:ascii="TimesNewRoman" w:hAnsi="TimesNewRoman" w:cs="TimesNewRoman"/>
        </w:rPr>
        <w:t xml:space="preserve"> </w:t>
      </w:r>
      <w:r>
        <w:rPr>
          <w:rFonts w:ascii="TimesNewRoman" w:hAnsi="TimesNewRoman" w:cs="TimesNewRoman"/>
        </w:rPr>
        <w:t>celebrate a feast.</w:t>
      </w:r>
      <w:r>
        <w:rPr>
          <w:rFonts w:ascii="TimesNewRoman" w:hAnsi="TimesNewRoman" w:cs="TimesNewRoman"/>
          <w:sz w:val="14"/>
          <w:szCs w:val="14"/>
        </w:rPr>
        <w:t>12</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Though the Lord commanded that all males appear at the temple during these three</w:t>
      </w:r>
      <w:r w:rsidR="00AA66BC">
        <w:rPr>
          <w:rFonts w:ascii="TimesNewRoman" w:hAnsi="TimesNewRoman" w:cs="TimesNewRoman"/>
        </w:rPr>
        <w:t xml:space="preserve"> </w:t>
      </w:r>
      <w:r>
        <w:rPr>
          <w:rFonts w:ascii="TimesNewRoman" w:hAnsi="TimesNewRoman" w:cs="TimesNewRoman"/>
        </w:rPr>
        <w:t>feasts, it appears that at least during the second temple period, often the whole family</w:t>
      </w:r>
      <w:r w:rsidR="00AA66BC">
        <w:rPr>
          <w:rFonts w:ascii="TimesNewRoman" w:hAnsi="TimesNewRoman" w:cs="TimesNewRoman"/>
        </w:rPr>
        <w:t xml:space="preserve"> </w:t>
      </w:r>
      <w:r>
        <w:rPr>
          <w:rFonts w:ascii="TimesNewRoman" w:hAnsi="TimesNewRoman" w:cs="TimesNewRoman"/>
        </w:rPr>
        <w:t>participated in the worship associated with the feasts (see Luke 2:41-50).</w:t>
      </w:r>
      <w:r w:rsidR="00AA66BC">
        <w:rPr>
          <w:rFonts w:ascii="TimesNewRoman" w:hAnsi="TimesNewRoman" w:cs="TimesNewRoman"/>
        </w:rPr>
        <w:t xml:space="preserve"> </w:t>
      </w:r>
      <w:r>
        <w:rPr>
          <w:rFonts w:ascii="TimesNewRoman" w:hAnsi="TimesNewRoman" w:cs="TimesNewRoman"/>
        </w:rPr>
        <w:t>The second thing necessary to change the focus of the agricultural feasts was to give</w:t>
      </w:r>
      <w:r w:rsidR="00AA66BC">
        <w:rPr>
          <w:rFonts w:ascii="TimesNewRoman" w:hAnsi="TimesNewRoman" w:cs="TimesNewRoman"/>
        </w:rPr>
        <w:t xml:space="preserve"> </w:t>
      </w:r>
      <w:r>
        <w:rPr>
          <w:rFonts w:ascii="TimesNewRoman" w:hAnsi="TimesNewRoman" w:cs="TimesNewRoman"/>
        </w:rPr>
        <w:t>each feast a religious focus. In light of how modern temples are used, it seems clear that</w:t>
      </w:r>
      <w:r w:rsidR="00AA66BC">
        <w:rPr>
          <w:rFonts w:ascii="TimesNewRoman" w:hAnsi="TimesNewRoman" w:cs="TimesNewRoman"/>
        </w:rPr>
        <w:t xml:space="preserve"> </w:t>
      </w:r>
      <w:r>
        <w:rPr>
          <w:rFonts w:ascii="TimesNewRoman" w:hAnsi="TimesNewRoman" w:cs="TimesNewRoman"/>
        </w:rPr>
        <w:t>these feasts were intended to be teaching experiences in which Israel would be reminded</w:t>
      </w:r>
      <w:r w:rsidR="00AA66BC">
        <w:rPr>
          <w:rFonts w:ascii="TimesNewRoman" w:hAnsi="TimesNewRoman" w:cs="TimesNewRoman"/>
        </w:rPr>
        <w:t xml:space="preserve"> </w:t>
      </w:r>
      <w:r>
        <w:rPr>
          <w:rFonts w:ascii="TimesNewRoman" w:hAnsi="TimesNewRoman" w:cs="TimesNewRoman"/>
        </w:rPr>
        <w:t>of past events and taught of future events. Further, this would be a time to renew</w:t>
      </w:r>
      <w:r w:rsidR="00AA66BC">
        <w:rPr>
          <w:rFonts w:ascii="TimesNewRoman" w:hAnsi="TimesNewRoman" w:cs="TimesNewRoman"/>
        </w:rPr>
        <w:t xml:space="preserve"> </w:t>
      </w:r>
      <w:r>
        <w:rPr>
          <w:rFonts w:ascii="TimesNewRoman" w:hAnsi="TimesNewRoman" w:cs="TimesNewRoman"/>
        </w:rPr>
        <w:t>covenants made with God. The Feast of Passover reminded Israel of their exodus from</w:t>
      </w:r>
      <w:r w:rsidR="00AA66BC">
        <w:rPr>
          <w:rFonts w:ascii="TimesNewRoman" w:hAnsi="TimesNewRoman" w:cs="TimesNewRoman"/>
        </w:rPr>
        <w:t xml:space="preserve"> </w:t>
      </w:r>
      <w:r>
        <w:rPr>
          <w:rFonts w:ascii="TimesNewRoman" w:hAnsi="TimesNewRoman" w:cs="TimesNewRoman"/>
        </w:rPr>
        <w:t>Egyptian bondage and the triumph of God over idolatry (see Exodus 12:12). It also was</w:t>
      </w:r>
      <w:r w:rsidR="00AA66BC">
        <w:rPr>
          <w:rFonts w:ascii="TimesNewRoman" w:hAnsi="TimesNewRoman" w:cs="TimesNewRoman"/>
        </w:rPr>
        <w:t xml:space="preserve"> </w:t>
      </w:r>
      <w:r>
        <w:rPr>
          <w:rFonts w:ascii="TimesNewRoman" w:hAnsi="TimesNewRoman" w:cs="TimesNewRoman"/>
        </w:rPr>
        <w:t>to remind them of the future coming of the Messiah who would free them from spiritual</w:t>
      </w:r>
      <w:r w:rsidR="00AA66BC">
        <w:rPr>
          <w:rFonts w:ascii="TimesNewRoman" w:hAnsi="TimesNewRoman" w:cs="TimesNewRoman"/>
        </w:rPr>
        <w:t xml:space="preserve"> </w:t>
      </w:r>
      <w:r>
        <w:rPr>
          <w:rFonts w:ascii="TimesNewRoman" w:hAnsi="TimesNewRoman" w:cs="TimesNewRoman"/>
        </w:rPr>
        <w:t>bondage. The Feast of Weeks or Pentecost reminded Israel of the law God gave to Israel</w:t>
      </w:r>
      <w:r w:rsidR="00AA66BC">
        <w:rPr>
          <w:rFonts w:ascii="TimesNewRoman" w:hAnsi="TimesNewRoman" w:cs="TimesNewRoman"/>
        </w:rPr>
        <w:t xml:space="preserve"> </w:t>
      </w:r>
      <w:r>
        <w:rPr>
          <w:rFonts w:ascii="TimesNewRoman" w:hAnsi="TimesNewRoman" w:cs="TimesNewRoman"/>
        </w:rPr>
        <w:t>at Mt. Sinai in the third month following their exodus from Egypt.</w:t>
      </w:r>
      <w:r>
        <w:rPr>
          <w:rFonts w:ascii="TimesNewRoman" w:hAnsi="TimesNewRoman" w:cs="TimesNewRoman"/>
          <w:sz w:val="14"/>
          <w:szCs w:val="14"/>
        </w:rPr>
        <w:t xml:space="preserve">13 </w:t>
      </w:r>
      <w:r>
        <w:rPr>
          <w:rFonts w:ascii="TimesNewRoman" w:hAnsi="TimesNewRoman" w:cs="TimesNewRoman"/>
        </w:rPr>
        <w:t>It also</w:t>
      </w:r>
      <w:r w:rsidR="00AA66BC">
        <w:rPr>
          <w:rFonts w:ascii="TimesNewRoman" w:hAnsi="TimesNewRoman" w:cs="TimesNewRoman"/>
        </w:rPr>
        <w:t xml:space="preserve"> </w:t>
      </w:r>
      <w:r>
        <w:rPr>
          <w:rFonts w:ascii="TimesNewRoman" w:hAnsi="TimesNewRoman" w:cs="TimesNewRoman"/>
        </w:rPr>
        <w:t>foreshadowed the giving of the higher law at a future time.</w:t>
      </w:r>
      <w:r>
        <w:rPr>
          <w:rFonts w:ascii="TimesNewRoman" w:hAnsi="TimesNewRoman" w:cs="TimesNewRoman"/>
          <w:sz w:val="14"/>
          <w:szCs w:val="14"/>
        </w:rPr>
        <w:t xml:space="preserve">14 </w:t>
      </w:r>
      <w:r>
        <w:rPr>
          <w:rFonts w:ascii="TimesNewRoman" w:hAnsi="TimesNewRoman" w:cs="TimesNewRoman"/>
        </w:rPr>
        <w:t>The Feast of Tabernacles</w:t>
      </w:r>
      <w:r w:rsidR="00AA66BC">
        <w:rPr>
          <w:rFonts w:ascii="TimesNewRoman" w:hAnsi="TimesNewRoman" w:cs="TimesNewRoman"/>
        </w:rPr>
        <w:t xml:space="preserve"> </w:t>
      </w:r>
      <w:r>
        <w:rPr>
          <w:rFonts w:ascii="TimesNewRoman" w:hAnsi="TimesNewRoman" w:cs="TimesNewRoman"/>
        </w:rPr>
        <w:t>recalled Israel’s wandering in the wilderness for forty years and their eventual arrival</w:t>
      </w:r>
      <w:r w:rsidR="00AA66BC">
        <w:rPr>
          <w:rFonts w:ascii="TimesNewRoman" w:hAnsi="TimesNewRoman" w:cs="TimesNewRoman"/>
        </w:rPr>
        <w:t xml:space="preserve"> </w:t>
      </w:r>
      <w:r>
        <w:rPr>
          <w:rFonts w:ascii="TimesNewRoman" w:hAnsi="TimesNewRoman" w:cs="TimesNewRoman"/>
        </w:rPr>
        <w:t>into the promised land, Israel’s permanent home. It also anticipated the future coming</w:t>
      </w:r>
      <w:r w:rsidR="00AA66BC">
        <w:rPr>
          <w:rFonts w:ascii="TimesNewRoman" w:hAnsi="TimesNewRoman" w:cs="TimesNewRoman"/>
        </w:rPr>
        <w:t xml:space="preserve"> </w:t>
      </w:r>
      <w:r>
        <w:rPr>
          <w:rFonts w:ascii="TimesNewRoman" w:hAnsi="TimesNewRoman" w:cs="TimesNewRoman"/>
        </w:rPr>
        <w:lastRenderedPageBreak/>
        <w:t>of the Messiah. However, it may have taken Israel many years to view these feasts as</w:t>
      </w:r>
      <w:r w:rsidR="00AA66BC">
        <w:rPr>
          <w:rFonts w:ascii="TimesNewRoman" w:hAnsi="TimesNewRoman" w:cs="TimesNewRoman"/>
        </w:rPr>
        <w:t xml:space="preserve"> </w:t>
      </w:r>
      <w:r>
        <w:rPr>
          <w:rFonts w:ascii="TimesNewRoman" w:hAnsi="TimesNewRoman" w:cs="TimesNewRoman"/>
        </w:rPr>
        <w:t>times of worshiping God.</w:t>
      </w:r>
      <w:r w:rsidR="00AA66BC">
        <w:rPr>
          <w:rFonts w:ascii="TimesNewRoman" w:hAnsi="TimesNewRoman" w:cs="TimesNewRoman"/>
        </w:rPr>
        <w:t xml:space="preserve"> </w:t>
      </w:r>
    </w:p>
    <w:p w:rsidR="00AA66BC" w:rsidRDefault="00AA66BC" w:rsidP="00843B1D">
      <w:pPr>
        <w:autoSpaceDE w:val="0"/>
        <w:autoSpaceDN w:val="0"/>
        <w:adjustRightInd w:val="0"/>
        <w:rPr>
          <w:rFonts w:ascii="TimesNewRoman" w:hAnsi="TimesNewRoman" w:cs="TimesNewRoman"/>
        </w:rPr>
      </w:pPr>
    </w:p>
    <w:p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Feast of Tabernacle Customs</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During the second temple period, the Feast of Tabernacles included a number of</w:t>
      </w:r>
      <w:r w:rsidR="00AA66BC">
        <w:rPr>
          <w:rFonts w:ascii="TimesNewRoman" w:hAnsi="TimesNewRoman" w:cs="TimesNewRoman"/>
        </w:rPr>
        <w:t xml:space="preserve"> </w:t>
      </w:r>
      <w:r>
        <w:rPr>
          <w:rFonts w:ascii="TimesNewRoman" w:hAnsi="TimesNewRoman" w:cs="TimesNewRoman"/>
        </w:rPr>
        <w:t>rituals. Some were instituted through Biblical legislation while others were developed</w:t>
      </w:r>
      <w:r w:rsidR="00AA66BC">
        <w:rPr>
          <w:rFonts w:ascii="TimesNewRoman" w:hAnsi="TimesNewRoman" w:cs="TimesNewRoman"/>
        </w:rPr>
        <w:t xml:space="preserve"> </w:t>
      </w:r>
      <w:r>
        <w:rPr>
          <w:rFonts w:ascii="TimesNewRoman" w:hAnsi="TimesNewRoman" w:cs="TimesNewRoman"/>
        </w:rPr>
        <w:t xml:space="preserve">and added over time. Those not found in the Bible are only known through </w:t>
      </w:r>
      <w:proofErr w:type="gramStart"/>
      <w:r>
        <w:rPr>
          <w:rFonts w:ascii="TimesNewRoman" w:hAnsi="TimesNewRoman" w:cs="TimesNewRoman"/>
        </w:rPr>
        <w:t>Rabbinical</w:t>
      </w:r>
      <w:proofErr w:type="gramEnd"/>
      <w:r w:rsidR="00AA66BC">
        <w:rPr>
          <w:rFonts w:ascii="TimesNewRoman" w:hAnsi="TimesNewRoman" w:cs="TimesNewRoman"/>
        </w:rPr>
        <w:t xml:space="preserve"> </w:t>
      </w:r>
      <w:r>
        <w:rPr>
          <w:rFonts w:ascii="TimesNewRoman" w:hAnsi="TimesNewRoman" w:cs="TimesNewRoman"/>
        </w:rPr>
        <w:t>writings.</w:t>
      </w:r>
    </w:p>
    <w:p w:rsidR="00AA66BC" w:rsidRDefault="00AA66BC" w:rsidP="00843B1D">
      <w:pPr>
        <w:autoSpaceDE w:val="0"/>
        <w:autoSpaceDN w:val="0"/>
        <w:adjustRightInd w:val="0"/>
        <w:rPr>
          <w:rFonts w:ascii="TimesNewRoman,Bold" w:hAnsi="TimesNewRoman,Bold" w:cs="TimesNewRoman,Bold"/>
          <w:b/>
          <w:bCs/>
        </w:rPr>
      </w:pPr>
    </w:p>
    <w:p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Length of the Feast</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In the priestly writings of Leviticus (23:33-44), we learn that the feast was to be</w:t>
      </w:r>
      <w:r w:rsidR="00AA66BC">
        <w:rPr>
          <w:rFonts w:ascii="TimesNewRoman" w:hAnsi="TimesNewRoman" w:cs="TimesNewRoman"/>
        </w:rPr>
        <w:t xml:space="preserve"> </w:t>
      </w:r>
      <w:r>
        <w:rPr>
          <w:rFonts w:ascii="TimesNewRoman" w:hAnsi="TimesNewRoman" w:cs="TimesNewRoman"/>
        </w:rPr>
        <w:t>4</w:t>
      </w:r>
      <w:r w:rsidR="00AA66BC">
        <w:rPr>
          <w:rFonts w:ascii="TimesNewRoman" w:hAnsi="TimesNewRoman" w:cs="TimesNewRoman"/>
        </w:rPr>
        <w:t xml:space="preserve"> </w:t>
      </w:r>
      <w:r>
        <w:rPr>
          <w:rFonts w:ascii="TimesNewRoman" w:hAnsi="TimesNewRoman" w:cs="TimesNewRoman"/>
        </w:rPr>
        <w:t xml:space="preserve">held for seven days. The first day was to be a “holy convocation”; the Hebrew is </w:t>
      </w:r>
      <w:proofErr w:type="spellStart"/>
      <w:r>
        <w:rPr>
          <w:rFonts w:ascii="TimesNewRoman,Italic" w:hAnsi="TimesNewRoman,Italic" w:cs="TimesNewRoman,Italic"/>
          <w:i/>
          <w:iCs/>
        </w:rPr>
        <w:t>mikra</w:t>
      </w:r>
      <w:proofErr w:type="spellEnd"/>
      <w:r w:rsidR="00AA66BC">
        <w:rPr>
          <w:rFonts w:ascii="TimesNewRoman,Italic" w:hAnsi="TimesNewRoman,Italic" w:cs="TimesNewRoman,Italic"/>
          <w:i/>
          <w:iCs/>
        </w:rPr>
        <w:t xml:space="preserve"> </w:t>
      </w:r>
      <w:proofErr w:type="spellStart"/>
      <w:r>
        <w:rPr>
          <w:rFonts w:ascii="TimesNewRoman,Italic" w:hAnsi="TimesNewRoman,Italic" w:cs="TimesNewRoman,Italic"/>
          <w:i/>
          <w:iCs/>
        </w:rPr>
        <w:t>kodesh</w:t>
      </w:r>
      <w:proofErr w:type="spellEnd"/>
      <w:r>
        <w:rPr>
          <w:rFonts w:ascii="TimesNewRoman,Italic" w:hAnsi="TimesNewRoman,Italic" w:cs="TimesNewRoman,Italic"/>
          <w:i/>
          <w:iCs/>
        </w:rPr>
        <w:t xml:space="preserve"> </w:t>
      </w:r>
      <w:r>
        <w:rPr>
          <w:rFonts w:ascii="TimesNewRoman" w:hAnsi="TimesNewRoman" w:cs="TimesNewRoman"/>
        </w:rPr>
        <w:t>which means a holy summons. “It stresses the summons to an assembly where</w:t>
      </w:r>
      <w:r w:rsidR="00AA66BC">
        <w:rPr>
          <w:rFonts w:ascii="TimesNewRoman" w:hAnsi="TimesNewRoman" w:cs="TimesNewRoman"/>
        </w:rPr>
        <w:t xml:space="preserve"> </w:t>
      </w:r>
      <w:r>
        <w:rPr>
          <w:rFonts w:ascii="TimesNewRoman" w:hAnsi="TimesNewRoman" w:cs="TimesNewRoman"/>
        </w:rPr>
        <w:t>Israel, in a state of special holiness, is called to fulfil its sacred functions. Holy</w:t>
      </w:r>
      <w:r w:rsidR="00AA66BC">
        <w:rPr>
          <w:rFonts w:ascii="TimesNewRoman" w:hAnsi="TimesNewRoman" w:cs="TimesNewRoman"/>
        </w:rPr>
        <w:t xml:space="preserve"> </w:t>
      </w:r>
      <w:r>
        <w:rPr>
          <w:rFonts w:ascii="TimesNewRoman" w:hAnsi="TimesNewRoman" w:cs="TimesNewRoman"/>
        </w:rPr>
        <w:t>convocations were central aspects of each of the three great Feasts and the Day of</w:t>
      </w:r>
      <w:r w:rsidR="00AA66BC">
        <w:rPr>
          <w:rFonts w:ascii="TimesNewRoman" w:hAnsi="TimesNewRoman" w:cs="TimesNewRoman"/>
        </w:rPr>
        <w:t xml:space="preserve"> </w:t>
      </w:r>
      <w:r>
        <w:rPr>
          <w:rFonts w:ascii="TimesNewRoman" w:hAnsi="TimesNewRoman" w:cs="TimesNewRoman"/>
        </w:rPr>
        <w:t xml:space="preserve">Atonement. They were days of rest, like the </w:t>
      </w:r>
      <w:proofErr w:type="spellStart"/>
      <w:proofErr w:type="gramStart"/>
      <w:r>
        <w:rPr>
          <w:rFonts w:ascii="TimesNewRoman" w:hAnsi="TimesNewRoman" w:cs="TimesNewRoman"/>
        </w:rPr>
        <w:t>sabbath</w:t>
      </w:r>
      <w:proofErr w:type="spellEnd"/>
      <w:proofErr w:type="gramEnd"/>
      <w:r>
        <w:rPr>
          <w:rFonts w:ascii="TimesNewRoman" w:hAnsi="TimesNewRoman" w:cs="TimesNewRoman"/>
        </w:rPr>
        <w:t>, and in later times were known as</w:t>
      </w:r>
      <w:r w:rsidR="00AA66BC">
        <w:rPr>
          <w:rFonts w:ascii="TimesNewRoman" w:hAnsi="TimesNewRoman" w:cs="TimesNewRoman"/>
        </w:rPr>
        <w:t xml:space="preserve"> </w:t>
      </w:r>
      <w:proofErr w:type="spellStart"/>
      <w:r>
        <w:rPr>
          <w:rFonts w:ascii="TimesNewRoman" w:hAnsi="TimesNewRoman" w:cs="TimesNewRoman"/>
        </w:rPr>
        <w:t>sabbaths</w:t>
      </w:r>
      <w:proofErr w:type="spellEnd"/>
      <w:r>
        <w:rPr>
          <w:rFonts w:ascii="TimesNewRoman" w:hAnsi="TimesNewRoman" w:cs="TimesNewRoman"/>
        </w:rPr>
        <w:t xml:space="preserve">.” An additional “holy convocation” was to be called </w:t>
      </w:r>
      <w:r>
        <w:rPr>
          <w:rFonts w:ascii="TimesNewRoman" w:hAnsi="TimesNewRoman" w:cs="TimesNewRoman"/>
          <w:sz w:val="14"/>
          <w:szCs w:val="14"/>
        </w:rPr>
        <w:t xml:space="preserve">15 </w:t>
      </w:r>
      <w:r>
        <w:rPr>
          <w:rFonts w:ascii="TimesNewRoman" w:hAnsi="TimesNewRoman" w:cs="TimesNewRoman"/>
        </w:rPr>
        <w:t>after the seven days</w:t>
      </w:r>
      <w:r w:rsidR="00AA66BC">
        <w:rPr>
          <w:rFonts w:ascii="TimesNewRoman" w:hAnsi="TimesNewRoman" w:cs="TimesNewRoman"/>
        </w:rPr>
        <w:t xml:space="preserve"> </w:t>
      </w:r>
      <w:r>
        <w:rPr>
          <w:rFonts w:ascii="TimesNewRoman" w:hAnsi="TimesNewRoman" w:cs="TimesNewRoman"/>
        </w:rPr>
        <w:t>were complete making the feast a total of eight days.</w:t>
      </w:r>
      <w:r>
        <w:rPr>
          <w:rFonts w:ascii="TimesNewRoman" w:hAnsi="TimesNewRoman" w:cs="TimesNewRoman"/>
          <w:sz w:val="14"/>
          <w:szCs w:val="14"/>
        </w:rPr>
        <w:t xml:space="preserve">16 </w:t>
      </w:r>
      <w:r>
        <w:rPr>
          <w:rFonts w:ascii="TimesNewRoman" w:hAnsi="TimesNewRoman" w:cs="TimesNewRoman"/>
        </w:rPr>
        <w:t>The eight day was referred to as</w:t>
      </w:r>
      <w:r w:rsidR="00AA66BC">
        <w:rPr>
          <w:rFonts w:ascii="TimesNewRoman" w:hAnsi="TimesNewRoman" w:cs="TimesNewRoman"/>
        </w:rPr>
        <w:t xml:space="preserve"> </w:t>
      </w:r>
      <w:r>
        <w:rPr>
          <w:rFonts w:ascii="TimesNewRoman" w:hAnsi="TimesNewRoman" w:cs="TimesNewRoman"/>
        </w:rPr>
        <w:t>the “great day of the feast” (John 7:37).</w:t>
      </w:r>
    </w:p>
    <w:p w:rsidR="00AA66BC" w:rsidRDefault="00AA66BC" w:rsidP="00843B1D">
      <w:pPr>
        <w:autoSpaceDE w:val="0"/>
        <w:autoSpaceDN w:val="0"/>
        <w:adjustRightInd w:val="0"/>
        <w:rPr>
          <w:rFonts w:ascii="TimesNewRoman,Bold" w:hAnsi="TimesNewRoman,Bold" w:cs="TimesNewRoman,Bold"/>
          <w:b/>
          <w:bCs/>
        </w:rPr>
      </w:pPr>
    </w:p>
    <w:p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Dwelling in Booths</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We are also told in Leviticus that the Israelites were to build booths or small huts</w:t>
      </w:r>
      <w:r w:rsidR="00AA66BC">
        <w:rPr>
          <w:rFonts w:ascii="TimesNewRoman" w:hAnsi="TimesNewRoman" w:cs="TimesNewRoman"/>
        </w:rPr>
        <w:t xml:space="preserve"> </w:t>
      </w:r>
      <w:r>
        <w:rPr>
          <w:rFonts w:ascii="TimesNewRoman" w:hAnsi="TimesNewRoman" w:cs="TimesNewRoman"/>
        </w:rPr>
        <w:t>outside of their houses. During the seven days of the feast they were to live in the</w:t>
      </w:r>
      <w:r w:rsidR="00AA66BC">
        <w:rPr>
          <w:rFonts w:ascii="TimesNewRoman" w:hAnsi="TimesNewRoman" w:cs="TimesNewRoman"/>
        </w:rPr>
        <w:t xml:space="preserve"> </w:t>
      </w:r>
      <w:r>
        <w:rPr>
          <w:rFonts w:ascii="TimesNewRoman" w:hAnsi="TimesNewRoman" w:cs="TimesNewRoman"/>
        </w:rPr>
        <w:t>booths so that their “generations may know that I made the children of Israel to dwell</w:t>
      </w:r>
      <w:r w:rsidR="00AA66BC">
        <w:rPr>
          <w:rFonts w:ascii="TimesNewRoman" w:hAnsi="TimesNewRoman" w:cs="TimesNewRoman"/>
        </w:rPr>
        <w:t xml:space="preserve"> </w:t>
      </w:r>
      <w:r>
        <w:rPr>
          <w:rFonts w:ascii="TimesNewRoman" w:hAnsi="TimesNewRoman" w:cs="TimesNewRoman"/>
        </w:rPr>
        <w:t>in booths, when I brought them out of the land of Egypt” (23:43). It is from these</w:t>
      </w:r>
      <w:r w:rsidR="00AA66BC">
        <w:rPr>
          <w:rFonts w:ascii="TimesNewRoman" w:hAnsi="TimesNewRoman" w:cs="TimesNewRoman"/>
        </w:rPr>
        <w:t xml:space="preserve"> </w:t>
      </w:r>
      <w:r>
        <w:rPr>
          <w:rFonts w:ascii="TimesNewRoman" w:hAnsi="TimesNewRoman" w:cs="TimesNewRoman"/>
        </w:rPr>
        <w:t xml:space="preserve">booths (the Hebrew is </w:t>
      </w:r>
      <w:r>
        <w:rPr>
          <w:rFonts w:ascii="TimesNewRoman,Italic" w:hAnsi="TimesNewRoman,Italic" w:cs="TimesNewRoman,Italic"/>
          <w:i/>
          <w:iCs/>
        </w:rPr>
        <w:t>Sukkoth</w:t>
      </w:r>
      <w:r>
        <w:rPr>
          <w:rFonts w:ascii="TimesNewRoman" w:hAnsi="TimesNewRoman" w:cs="TimesNewRoman"/>
        </w:rPr>
        <w:t>) that the Feast of Tabernacles receives its name. These</w:t>
      </w:r>
      <w:r w:rsidR="00AA66BC">
        <w:rPr>
          <w:rFonts w:ascii="TimesNewRoman" w:hAnsi="TimesNewRoman" w:cs="TimesNewRoman"/>
        </w:rPr>
        <w:t xml:space="preserve"> </w:t>
      </w:r>
      <w:r>
        <w:rPr>
          <w:rFonts w:ascii="TimesNewRoman" w:hAnsi="TimesNewRoman" w:cs="TimesNewRoman"/>
        </w:rPr>
        <w:t>booths were to remind Israel that their forefathers lived in tents during the wilderness</w:t>
      </w:r>
      <w:r w:rsidR="00AA66BC">
        <w:rPr>
          <w:rFonts w:ascii="TimesNewRoman" w:hAnsi="TimesNewRoman" w:cs="TimesNewRoman"/>
        </w:rPr>
        <w:t xml:space="preserve"> </w:t>
      </w:r>
      <w:r>
        <w:rPr>
          <w:rFonts w:ascii="TimesNewRoman" w:hAnsi="TimesNewRoman" w:cs="TimesNewRoman"/>
        </w:rPr>
        <w:t xml:space="preserve">journey and did so until they came into the </w:t>
      </w:r>
      <w:proofErr w:type="gramStart"/>
      <w:r>
        <w:rPr>
          <w:rFonts w:ascii="TimesNewRoman" w:hAnsi="TimesNewRoman" w:cs="TimesNewRoman"/>
        </w:rPr>
        <w:t>promised land</w:t>
      </w:r>
      <w:proofErr w:type="gramEnd"/>
      <w:r>
        <w:rPr>
          <w:rFonts w:ascii="TimesNewRoman" w:hAnsi="TimesNewRoman" w:cs="TimesNewRoman"/>
        </w:rPr>
        <w:t xml:space="preserve"> where they dwelt in</w:t>
      </w:r>
      <w:r w:rsidR="00AA66BC">
        <w:rPr>
          <w:rFonts w:ascii="TimesNewRoman" w:hAnsi="TimesNewRoman" w:cs="TimesNewRoman"/>
        </w:rPr>
        <w:t xml:space="preserve"> </w:t>
      </w:r>
      <w:r>
        <w:rPr>
          <w:rFonts w:ascii="TimesNewRoman" w:hAnsi="TimesNewRoman" w:cs="TimesNewRoman"/>
        </w:rPr>
        <w:t>permanent houses. Living in booths may have also reminded Israel that mortality is not</w:t>
      </w:r>
      <w:r w:rsidR="00AA66BC">
        <w:rPr>
          <w:rFonts w:ascii="TimesNewRoman" w:hAnsi="TimesNewRoman" w:cs="TimesNewRoman"/>
        </w:rPr>
        <w:t xml:space="preserve"> </w:t>
      </w:r>
      <w:r>
        <w:rPr>
          <w:rFonts w:ascii="TimesNewRoman" w:hAnsi="TimesNewRoman" w:cs="TimesNewRoman"/>
        </w:rPr>
        <w:t>the final and permanent resting place for mankind. Just as Israel was brought to a</w:t>
      </w:r>
      <w:r w:rsidR="00AA66BC">
        <w:rPr>
          <w:rFonts w:ascii="TimesNewRoman" w:hAnsi="TimesNewRoman" w:cs="TimesNewRoman"/>
        </w:rPr>
        <w:t xml:space="preserve"> </w:t>
      </w:r>
      <w:r>
        <w:rPr>
          <w:rFonts w:ascii="TimesNewRoman" w:hAnsi="TimesNewRoman" w:cs="TimesNewRoman"/>
        </w:rPr>
        <w:t>promised land for a permanent home, God’s children will be brought into their final</w:t>
      </w:r>
      <w:r w:rsidR="00AA66BC">
        <w:rPr>
          <w:rFonts w:ascii="TimesNewRoman" w:hAnsi="TimesNewRoman" w:cs="TimesNewRoman"/>
        </w:rPr>
        <w:t xml:space="preserve"> </w:t>
      </w:r>
      <w:r>
        <w:rPr>
          <w:rFonts w:ascii="TimesNewRoman" w:hAnsi="TimesNewRoman" w:cs="TimesNewRoman"/>
        </w:rPr>
        <w:t>resting place only during the millennial reign of the Messiah.</w:t>
      </w:r>
      <w:r w:rsidR="00AA66BC">
        <w:rPr>
          <w:rFonts w:ascii="TimesNewRoman" w:hAnsi="TimesNewRoman" w:cs="TimesNewRoman"/>
        </w:rPr>
        <w:t xml:space="preserve"> </w:t>
      </w:r>
      <w:r>
        <w:rPr>
          <w:rFonts w:ascii="TimesNewRoman" w:hAnsi="TimesNewRoman" w:cs="TimesNewRoman"/>
        </w:rPr>
        <w:t>The booths were generally of modest size, at least three walls and roof, and had to</w:t>
      </w:r>
      <w:r w:rsidR="00AA66BC">
        <w:rPr>
          <w:rFonts w:ascii="TimesNewRoman" w:hAnsi="TimesNewRoman" w:cs="TimesNewRoman"/>
        </w:rPr>
        <w:t xml:space="preserve"> </w:t>
      </w:r>
      <w:r>
        <w:rPr>
          <w:rFonts w:ascii="TimesNewRoman" w:hAnsi="TimesNewRoman" w:cs="TimesNewRoman"/>
        </w:rPr>
        <w:t>be outside. They could be placed in a courtyard or on the roof of a house.</w:t>
      </w:r>
      <w:r>
        <w:rPr>
          <w:rFonts w:ascii="TimesNewRoman" w:hAnsi="TimesNewRoman" w:cs="TimesNewRoman"/>
          <w:sz w:val="14"/>
          <w:szCs w:val="14"/>
        </w:rPr>
        <w:t xml:space="preserve">17 </w:t>
      </w:r>
      <w:r>
        <w:rPr>
          <w:rFonts w:ascii="TimesNewRoman" w:hAnsi="TimesNewRoman" w:cs="TimesNewRoman"/>
        </w:rPr>
        <w:t>In</w:t>
      </w:r>
      <w:r w:rsidR="00AA66BC">
        <w:rPr>
          <w:rFonts w:ascii="TimesNewRoman" w:hAnsi="TimesNewRoman" w:cs="TimesNewRoman"/>
        </w:rPr>
        <w:t xml:space="preserve"> </w:t>
      </w:r>
      <w:r>
        <w:rPr>
          <w:rFonts w:ascii="TimesNewRoman" w:hAnsi="TimesNewRoman" w:cs="TimesNewRoman"/>
        </w:rPr>
        <w:t>Nehemiah 8:16, we are told that when the Feast of Tabernacles was reinstituted after the</w:t>
      </w:r>
      <w:r w:rsidR="00AA66BC">
        <w:rPr>
          <w:rFonts w:ascii="TimesNewRoman" w:hAnsi="TimesNewRoman" w:cs="TimesNewRoman"/>
        </w:rPr>
        <w:t xml:space="preserve"> </w:t>
      </w:r>
      <w:r>
        <w:rPr>
          <w:rFonts w:ascii="TimesNewRoman" w:hAnsi="TimesNewRoman" w:cs="TimesNewRoman"/>
        </w:rPr>
        <w:t>return of the Jews from Babylonian exile, the Jews set up their booths in a number of</w:t>
      </w:r>
      <w:r w:rsidR="00AA66BC">
        <w:rPr>
          <w:rFonts w:ascii="TimesNewRoman" w:hAnsi="TimesNewRoman" w:cs="TimesNewRoman"/>
        </w:rPr>
        <w:t xml:space="preserve"> </w:t>
      </w:r>
      <w:r>
        <w:rPr>
          <w:rFonts w:ascii="TimesNewRoman" w:hAnsi="TimesNewRoman" w:cs="TimesNewRoman"/>
        </w:rPr>
        <w:t>different places: “</w:t>
      </w:r>
      <w:proofErr w:type="spellStart"/>
      <w:r>
        <w:rPr>
          <w:rFonts w:ascii="TimesNewRoman" w:hAnsi="TimesNewRoman" w:cs="TimesNewRoman"/>
        </w:rPr>
        <w:t>every one</w:t>
      </w:r>
      <w:proofErr w:type="spellEnd"/>
      <w:r>
        <w:rPr>
          <w:rFonts w:ascii="TimesNewRoman" w:hAnsi="TimesNewRoman" w:cs="TimesNewRoman"/>
        </w:rPr>
        <w:t xml:space="preserve"> upon the roof of his house, and in their courts, and in the</w:t>
      </w:r>
      <w:r w:rsidR="00AA66BC">
        <w:rPr>
          <w:rFonts w:ascii="TimesNewRoman" w:hAnsi="TimesNewRoman" w:cs="TimesNewRoman"/>
        </w:rPr>
        <w:t xml:space="preserve"> </w:t>
      </w:r>
      <w:r>
        <w:rPr>
          <w:rFonts w:ascii="TimesNewRoman" w:hAnsi="TimesNewRoman" w:cs="TimesNewRoman"/>
        </w:rPr>
        <w:t>courts of the house of God, and in the street of the water gate, and in the street of the</w:t>
      </w:r>
      <w:r w:rsidR="00AA66BC">
        <w:rPr>
          <w:rFonts w:ascii="TimesNewRoman" w:hAnsi="TimesNewRoman" w:cs="TimesNewRoman"/>
        </w:rPr>
        <w:t xml:space="preserve"> </w:t>
      </w:r>
      <w:r>
        <w:rPr>
          <w:rFonts w:ascii="TimesNewRoman" w:hAnsi="TimesNewRoman" w:cs="TimesNewRoman"/>
        </w:rPr>
        <w:t>gate of Ephraim.” Rabbinical writings tell us that those traveling some distances were</w:t>
      </w:r>
      <w:r w:rsidR="00AA66BC">
        <w:rPr>
          <w:rFonts w:ascii="TimesNewRoman" w:hAnsi="TimesNewRoman" w:cs="TimesNewRoman"/>
        </w:rPr>
        <w:t xml:space="preserve"> </w:t>
      </w:r>
      <w:r>
        <w:rPr>
          <w:rFonts w:ascii="TimesNewRoman" w:hAnsi="TimesNewRoman" w:cs="TimesNewRoman"/>
        </w:rPr>
        <w:t>exempt from living in a booths if they so desired (see Talmud Sukkah 26a).</w:t>
      </w:r>
      <w:r w:rsidR="00AA66BC">
        <w:rPr>
          <w:rFonts w:ascii="TimesNewRoman" w:hAnsi="TimesNewRoman" w:cs="TimesNewRoman"/>
        </w:rPr>
        <w:t xml:space="preserve"> </w:t>
      </w:r>
    </w:p>
    <w:p w:rsidR="00AA66BC" w:rsidRDefault="00AA66BC" w:rsidP="00843B1D">
      <w:pPr>
        <w:autoSpaceDE w:val="0"/>
        <w:autoSpaceDN w:val="0"/>
        <w:adjustRightInd w:val="0"/>
        <w:rPr>
          <w:rFonts w:ascii="TimesNewRoman" w:hAnsi="TimesNewRoman" w:cs="TimesNewRoman"/>
        </w:rPr>
      </w:pPr>
    </w:p>
    <w:p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Water Drawing Ceremony</w:t>
      </w:r>
    </w:p>
    <w:p w:rsidR="00843B1D" w:rsidRDefault="00843B1D" w:rsidP="00843B1D">
      <w:pPr>
        <w:autoSpaceDE w:val="0"/>
        <w:autoSpaceDN w:val="0"/>
        <w:adjustRightInd w:val="0"/>
        <w:rPr>
          <w:rFonts w:ascii="TimesNewRoman" w:hAnsi="TimesNewRoman" w:cs="TimesNewRoman"/>
          <w:sz w:val="14"/>
          <w:szCs w:val="14"/>
        </w:rPr>
      </w:pPr>
      <w:r>
        <w:rPr>
          <w:rFonts w:ascii="TimesNewRoman" w:hAnsi="TimesNewRoman" w:cs="TimesNewRoman"/>
        </w:rPr>
        <w:t>In describing the rejoicing that was experienced at the place of the water-drawing</w:t>
      </w:r>
      <w:r>
        <w:rPr>
          <w:rFonts w:ascii="TimesNewRoman" w:hAnsi="TimesNewRoman" w:cs="TimesNewRoman"/>
          <w:sz w:val="14"/>
          <w:szCs w:val="14"/>
        </w:rPr>
        <w:t>18</w:t>
      </w:r>
      <w:r w:rsidR="00AA66BC">
        <w:rPr>
          <w:rFonts w:ascii="TimesNewRoman" w:hAnsi="TimesNewRoman" w:cs="TimesNewRoman"/>
          <w:sz w:val="14"/>
          <w:szCs w:val="14"/>
        </w:rPr>
        <w:t xml:space="preserve"> </w:t>
      </w:r>
      <w:r>
        <w:rPr>
          <w:rFonts w:ascii="TimesNewRoman" w:hAnsi="TimesNewRoman" w:cs="TimesNewRoman"/>
        </w:rPr>
        <w:t>during the festivities of the lighting of the candelabra, one of the rites of the Feast of</w:t>
      </w:r>
      <w:r w:rsidR="00AA66BC">
        <w:rPr>
          <w:rFonts w:ascii="TimesNewRoman" w:hAnsi="TimesNewRoman" w:cs="TimesNewRoman"/>
        </w:rPr>
        <w:t xml:space="preserve"> </w:t>
      </w:r>
      <w:r>
        <w:rPr>
          <w:rFonts w:ascii="TimesNewRoman" w:hAnsi="TimesNewRoman" w:cs="TimesNewRoman"/>
        </w:rPr>
        <w:t>Tabernacles which had developed by the second temple period</w:t>
      </w:r>
      <w:proofErr w:type="gramStart"/>
      <w:r>
        <w:rPr>
          <w:rFonts w:ascii="TimesNewRoman" w:hAnsi="TimesNewRoman" w:cs="TimesNewRoman"/>
        </w:rPr>
        <w:t>,</w:t>
      </w:r>
      <w:r>
        <w:rPr>
          <w:rFonts w:ascii="TimesNewRoman" w:hAnsi="TimesNewRoman" w:cs="TimesNewRoman"/>
          <w:sz w:val="14"/>
          <w:szCs w:val="14"/>
        </w:rPr>
        <w:t>19</w:t>
      </w:r>
      <w:proofErr w:type="gramEnd"/>
      <w:r>
        <w:rPr>
          <w:rFonts w:ascii="TimesNewRoman" w:hAnsi="TimesNewRoman" w:cs="TimesNewRoman"/>
          <w:sz w:val="14"/>
          <w:szCs w:val="14"/>
        </w:rPr>
        <w:t xml:space="preserve"> </w:t>
      </w:r>
      <w:r>
        <w:rPr>
          <w:rFonts w:ascii="TimesNewRoman" w:hAnsi="TimesNewRoman" w:cs="TimesNewRoman"/>
        </w:rPr>
        <w:t>the Talmud tells of</w:t>
      </w:r>
      <w:r w:rsidR="00AA66BC">
        <w:rPr>
          <w:rFonts w:ascii="TimesNewRoman" w:hAnsi="TimesNewRoman" w:cs="TimesNewRoman"/>
        </w:rPr>
        <w:t xml:space="preserve"> </w:t>
      </w:r>
      <w:r>
        <w:rPr>
          <w:rFonts w:ascii="TimesNewRoman" w:hAnsi="TimesNewRoman" w:cs="TimesNewRoman"/>
        </w:rPr>
        <w:t xml:space="preserve">Rabbi Joshua ben </w:t>
      </w:r>
      <w:proofErr w:type="spellStart"/>
      <w:r>
        <w:rPr>
          <w:rFonts w:ascii="TimesNewRoman" w:hAnsi="TimesNewRoman" w:cs="TimesNewRoman"/>
        </w:rPr>
        <w:t>Hanania</w:t>
      </w:r>
      <w:proofErr w:type="spellEnd"/>
      <w:r>
        <w:rPr>
          <w:rFonts w:ascii="TimesNewRoman" w:hAnsi="TimesNewRoman" w:cs="TimesNewRoman"/>
        </w:rPr>
        <w:t xml:space="preserve"> who states:</w:t>
      </w:r>
      <w:r w:rsidR="00AA66BC">
        <w:rPr>
          <w:rFonts w:ascii="TimesNewRoman" w:hAnsi="TimesNewRoman" w:cs="TimesNewRoman"/>
        </w:rPr>
        <w:t xml:space="preserve"> </w:t>
      </w:r>
      <w:r>
        <w:rPr>
          <w:rFonts w:ascii="TimesNewRoman" w:hAnsi="TimesNewRoman" w:cs="TimesNewRoman"/>
        </w:rPr>
        <w:t>When we used to rejoice at the place of the Water-Drawing, our eyes saw no</w:t>
      </w:r>
      <w:r w:rsidR="00AA66BC">
        <w:rPr>
          <w:rFonts w:ascii="TimesNewRoman" w:hAnsi="TimesNewRoman" w:cs="TimesNewRoman"/>
        </w:rPr>
        <w:t xml:space="preserve"> </w:t>
      </w:r>
      <w:r>
        <w:rPr>
          <w:rFonts w:ascii="TimesNewRoman" w:hAnsi="TimesNewRoman" w:cs="TimesNewRoman"/>
        </w:rPr>
        <w:t>sleep. How was this? The first hour [was occupied with] the daily morning</w:t>
      </w:r>
      <w:r w:rsidR="00AA66BC">
        <w:rPr>
          <w:rFonts w:ascii="TimesNewRoman" w:hAnsi="TimesNewRoman" w:cs="TimesNewRoman"/>
        </w:rPr>
        <w:t xml:space="preserve"> </w:t>
      </w:r>
      <w:r>
        <w:rPr>
          <w:rFonts w:ascii="TimesNewRoman" w:hAnsi="TimesNewRoman" w:cs="TimesNewRoman"/>
        </w:rPr>
        <w:t>sacrifice; from there [we proceeded] to prayers; from there [we proceeded] to</w:t>
      </w:r>
      <w:r w:rsidR="00AA66BC">
        <w:rPr>
          <w:rFonts w:ascii="TimesNewRoman" w:hAnsi="TimesNewRoman" w:cs="TimesNewRoman"/>
        </w:rPr>
        <w:t xml:space="preserve"> </w:t>
      </w:r>
      <w:r>
        <w:rPr>
          <w:rFonts w:ascii="TimesNewRoman" w:hAnsi="TimesNewRoman" w:cs="TimesNewRoman"/>
        </w:rPr>
        <w:t>the additional sacrifice, then the prayers to the additional sacrifice, then to the</w:t>
      </w:r>
      <w:r w:rsidR="00AA66BC">
        <w:rPr>
          <w:rFonts w:ascii="TimesNewRoman" w:hAnsi="TimesNewRoman" w:cs="TimesNewRoman"/>
        </w:rPr>
        <w:t xml:space="preserve"> </w:t>
      </w:r>
      <w:r>
        <w:rPr>
          <w:rFonts w:ascii="TimesNewRoman" w:hAnsi="TimesNewRoman" w:cs="TimesNewRoman"/>
        </w:rPr>
        <w:t xml:space="preserve">House of Study, then the eating and </w:t>
      </w:r>
      <w:r>
        <w:rPr>
          <w:rFonts w:ascii="TimesNewRoman" w:hAnsi="TimesNewRoman" w:cs="TimesNewRoman"/>
        </w:rPr>
        <w:lastRenderedPageBreak/>
        <w:t>drinking, then the afternoon prayer, then</w:t>
      </w:r>
      <w:r w:rsidR="00AA66BC">
        <w:rPr>
          <w:rFonts w:ascii="TimesNewRoman" w:hAnsi="TimesNewRoman" w:cs="TimesNewRoman"/>
        </w:rPr>
        <w:t xml:space="preserve"> </w:t>
      </w:r>
      <w:r>
        <w:rPr>
          <w:rFonts w:ascii="TimesNewRoman" w:hAnsi="TimesNewRoman" w:cs="TimesNewRoman"/>
        </w:rPr>
        <w:t>the daily evening sacrifice, and after that the Rejoicing at the place of the</w:t>
      </w:r>
      <w:r w:rsidR="00AA66BC">
        <w:rPr>
          <w:rFonts w:ascii="TimesNewRoman" w:hAnsi="TimesNewRoman" w:cs="TimesNewRoman"/>
        </w:rPr>
        <w:t xml:space="preserve"> </w:t>
      </w:r>
      <w:r>
        <w:rPr>
          <w:rFonts w:ascii="TimesNewRoman" w:hAnsi="TimesNewRoman" w:cs="TimesNewRoman"/>
        </w:rPr>
        <w:t xml:space="preserve">Water-Drawing [all night]. </w:t>
      </w:r>
      <w:proofErr w:type="gramStart"/>
      <w:r>
        <w:rPr>
          <w:rFonts w:ascii="TimesNewRoman" w:hAnsi="TimesNewRoman" w:cs="TimesNewRoman"/>
        </w:rPr>
        <w:t>(Talmud Sukkah 53a.)</w:t>
      </w:r>
      <w:proofErr w:type="gramEnd"/>
      <w:r w:rsidR="00AA66BC">
        <w:rPr>
          <w:rFonts w:ascii="TimesNewRoman" w:hAnsi="TimesNewRoman" w:cs="TimesNewRoman"/>
        </w:rPr>
        <w:t xml:space="preserve"> </w:t>
      </w:r>
      <w:r>
        <w:rPr>
          <w:rFonts w:ascii="TimesNewRoman" w:hAnsi="TimesNewRoman" w:cs="TimesNewRoman"/>
        </w:rPr>
        <w:t>In this description, the order of events of an average day during the Feast of Tabernacles</w:t>
      </w:r>
      <w:r w:rsidR="00AA66BC">
        <w:rPr>
          <w:rFonts w:ascii="TimesNewRoman" w:hAnsi="TimesNewRoman" w:cs="TimesNewRoman"/>
        </w:rPr>
        <w:t xml:space="preserve"> </w:t>
      </w:r>
      <w:r>
        <w:rPr>
          <w:rFonts w:ascii="TimesNewRoman" w:hAnsi="TimesNewRoman" w:cs="TimesNewRoman"/>
        </w:rPr>
        <w:t>is revealed, albeit incomplete, as will now be shown.</w:t>
      </w:r>
      <w:r w:rsidR="00AA66BC">
        <w:rPr>
          <w:rFonts w:ascii="TimesNewRoman" w:hAnsi="TimesNewRoman" w:cs="TimesNewRoman"/>
        </w:rPr>
        <w:t xml:space="preserve"> </w:t>
      </w:r>
      <w:r>
        <w:rPr>
          <w:rFonts w:ascii="TimesNewRoman" w:hAnsi="TimesNewRoman" w:cs="TimesNewRoman"/>
        </w:rPr>
        <w:t>The morning would begin with the normal daily morning burnt offering. However,</w:t>
      </w:r>
      <w:r w:rsidR="00AA66BC">
        <w:rPr>
          <w:rFonts w:ascii="TimesNewRoman" w:hAnsi="TimesNewRoman" w:cs="TimesNewRoman"/>
        </w:rPr>
        <w:t xml:space="preserve"> </w:t>
      </w:r>
      <w:r>
        <w:rPr>
          <w:rFonts w:ascii="TimesNewRoman" w:hAnsi="TimesNewRoman" w:cs="TimesNewRoman"/>
        </w:rPr>
        <w:t>during the Feast of Tabernacles a rite was added to the daily burnt offering called the</w:t>
      </w:r>
      <w:r w:rsidR="00AA66BC">
        <w:rPr>
          <w:rFonts w:ascii="TimesNewRoman" w:hAnsi="TimesNewRoman" w:cs="TimesNewRoman"/>
        </w:rPr>
        <w:t xml:space="preserve"> </w:t>
      </w:r>
      <w:r>
        <w:rPr>
          <w:rFonts w:ascii="TimesNewRoman" w:hAnsi="TimesNewRoman" w:cs="TimesNewRoman"/>
        </w:rPr>
        <w:t>water-drawing ceremony. During the preparation of the burnt offering</w:t>
      </w:r>
      <w:proofErr w:type="gramStart"/>
      <w:r>
        <w:rPr>
          <w:rFonts w:ascii="TimesNewRoman" w:hAnsi="TimesNewRoman" w:cs="TimesNewRoman"/>
        </w:rPr>
        <w:t>,</w:t>
      </w:r>
      <w:r>
        <w:rPr>
          <w:rFonts w:ascii="TimesNewRoman" w:hAnsi="TimesNewRoman" w:cs="TimesNewRoman"/>
          <w:sz w:val="14"/>
          <w:szCs w:val="14"/>
        </w:rPr>
        <w:t>20</w:t>
      </w:r>
      <w:proofErr w:type="gramEnd"/>
      <w:r>
        <w:rPr>
          <w:rFonts w:ascii="TimesNewRoman" w:hAnsi="TimesNewRoman" w:cs="TimesNewRoman"/>
          <w:sz w:val="14"/>
          <w:szCs w:val="14"/>
        </w:rPr>
        <w:t xml:space="preserve"> </w:t>
      </w:r>
      <w:r>
        <w:rPr>
          <w:rFonts w:ascii="TimesNewRoman" w:hAnsi="TimesNewRoman" w:cs="TimesNewRoman"/>
        </w:rPr>
        <w:t>a procession</w:t>
      </w:r>
      <w:r w:rsidR="00AA66BC">
        <w:rPr>
          <w:rFonts w:ascii="TimesNewRoman" w:hAnsi="TimesNewRoman" w:cs="TimesNewRoman"/>
        </w:rPr>
        <w:t xml:space="preserve"> </w:t>
      </w:r>
      <w:r>
        <w:rPr>
          <w:rFonts w:ascii="TimesNewRoman" w:hAnsi="TimesNewRoman" w:cs="TimesNewRoman"/>
        </w:rPr>
        <w:t>of priests with the accompaniment of flute playing and singing wended their way from</w:t>
      </w:r>
      <w:r w:rsidR="00AA66BC">
        <w:rPr>
          <w:rFonts w:ascii="TimesNewRoman" w:hAnsi="TimesNewRoman" w:cs="TimesNewRoman"/>
        </w:rPr>
        <w:t xml:space="preserve"> </w:t>
      </w:r>
      <w:r>
        <w:rPr>
          <w:rFonts w:ascii="TimesNewRoman" w:hAnsi="TimesNewRoman" w:cs="TimesNewRoman"/>
        </w:rPr>
        <w:t>the temple down to the Pool of Siloam where a priest filled a golden flask with water</w:t>
      </w:r>
      <w:r w:rsidR="00AA66BC">
        <w:rPr>
          <w:rFonts w:ascii="TimesNewRoman" w:hAnsi="TimesNewRoman" w:cs="TimesNewRoman"/>
        </w:rPr>
        <w:t xml:space="preserve"> </w:t>
      </w:r>
      <w:r>
        <w:rPr>
          <w:rFonts w:ascii="TimesNewRoman" w:hAnsi="TimesNewRoman" w:cs="TimesNewRoman"/>
        </w:rPr>
        <w:t>while a choir repeated Isa. 12:3: “With joy you will draw water from the wells of</w:t>
      </w:r>
      <w:r w:rsidR="00AA66BC">
        <w:rPr>
          <w:rFonts w:ascii="TimesNewRoman" w:hAnsi="TimesNewRoman" w:cs="TimesNewRoman"/>
        </w:rPr>
        <w:t xml:space="preserve"> </w:t>
      </w:r>
      <w:r>
        <w:rPr>
          <w:rFonts w:ascii="TimesNewRoman" w:hAnsi="TimesNewRoman" w:cs="TimesNewRoman"/>
        </w:rPr>
        <w:t>salvation” (Mishnah Sukkah 4:9; 5:1; Talmud Sukkah 48b). The Pool of Siloam was</w:t>
      </w:r>
      <w:r w:rsidR="00AA66BC">
        <w:rPr>
          <w:rFonts w:ascii="TimesNewRoman" w:hAnsi="TimesNewRoman" w:cs="TimesNewRoman"/>
        </w:rPr>
        <w:t xml:space="preserve"> </w:t>
      </w:r>
      <w:r>
        <w:rPr>
          <w:rFonts w:ascii="TimesNewRoman" w:hAnsi="TimesNewRoman" w:cs="TimesNewRoman"/>
        </w:rPr>
        <w:t>a collecting pool for the spring Gihon, the major water supply for Jerusalem. The Jews</w:t>
      </w:r>
      <w:r w:rsidR="00AA66BC">
        <w:rPr>
          <w:rFonts w:ascii="TimesNewRoman" w:hAnsi="TimesNewRoman" w:cs="TimesNewRoman"/>
        </w:rPr>
        <w:t xml:space="preserve"> </w:t>
      </w:r>
      <w:r>
        <w:rPr>
          <w:rFonts w:ascii="TimesNewRoman" w:hAnsi="TimesNewRoman" w:cs="TimesNewRoman"/>
        </w:rPr>
        <w:t>referred to water from springs or streams fit for drinking as “living water.” Living water</w:t>
      </w:r>
      <w:r w:rsidR="00AA66BC">
        <w:rPr>
          <w:rFonts w:ascii="TimesNewRoman" w:hAnsi="TimesNewRoman" w:cs="TimesNewRoman"/>
        </w:rPr>
        <w:t xml:space="preserve"> </w:t>
      </w:r>
      <w:r>
        <w:rPr>
          <w:rFonts w:ascii="TimesNewRoman" w:hAnsi="TimesNewRoman" w:cs="TimesNewRoman"/>
        </w:rPr>
        <w:t>was considered the most superior form of water for ritual purification.</w:t>
      </w:r>
      <w:r>
        <w:rPr>
          <w:rFonts w:ascii="TimesNewRoman" w:hAnsi="TimesNewRoman" w:cs="TimesNewRoman"/>
          <w:sz w:val="14"/>
          <w:szCs w:val="14"/>
        </w:rPr>
        <w:t>21</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The priests returned to the temple via the Water Gate, a gate on the south side of</w:t>
      </w:r>
      <w:r w:rsidR="00AA66BC">
        <w:rPr>
          <w:rFonts w:ascii="TimesNewRoman" w:hAnsi="TimesNewRoman" w:cs="TimesNewRoman"/>
        </w:rPr>
        <w:t xml:space="preserve"> </w:t>
      </w:r>
      <w:r>
        <w:rPr>
          <w:rFonts w:ascii="TimesNewRoman" w:hAnsi="TimesNewRoman" w:cs="TimesNewRoman"/>
        </w:rPr>
        <w:t>the wall immediately surrounding the temple within the court of Gentiles.</w:t>
      </w:r>
      <w:r>
        <w:rPr>
          <w:rFonts w:ascii="TimesNewRoman" w:hAnsi="TimesNewRoman" w:cs="TimesNewRoman"/>
          <w:sz w:val="14"/>
          <w:szCs w:val="14"/>
        </w:rPr>
        <w:t xml:space="preserve">22 </w:t>
      </w:r>
      <w:r>
        <w:rPr>
          <w:rFonts w:ascii="TimesNewRoman" w:hAnsi="TimesNewRoman" w:cs="TimesNewRoman"/>
        </w:rPr>
        <w:t>Arriving at</w:t>
      </w:r>
      <w:r w:rsidR="00AA66BC">
        <w:rPr>
          <w:rFonts w:ascii="TimesNewRoman" w:hAnsi="TimesNewRoman" w:cs="TimesNewRoman"/>
        </w:rPr>
        <w:t xml:space="preserve"> </w:t>
      </w:r>
      <w:r>
        <w:rPr>
          <w:rFonts w:ascii="TimesNewRoman" w:hAnsi="TimesNewRoman" w:cs="TimesNewRoman"/>
        </w:rPr>
        <w:t xml:space="preserve">the Water Gate a blast was made on a </w:t>
      </w:r>
      <w:r>
        <w:rPr>
          <w:rFonts w:ascii="TimesNewRoman,Italic" w:hAnsi="TimesNewRoman,Italic" w:cs="TimesNewRoman,Italic"/>
          <w:i/>
          <w:iCs/>
        </w:rPr>
        <w:t xml:space="preserve">shofar </w:t>
      </w:r>
      <w:r>
        <w:rPr>
          <w:rFonts w:ascii="TimesNewRoman" w:hAnsi="TimesNewRoman" w:cs="TimesNewRoman"/>
        </w:rPr>
        <w:t>(</w:t>
      </w:r>
      <w:proofErr w:type="spellStart"/>
      <w:r>
        <w:rPr>
          <w:rFonts w:ascii="TimesNewRoman" w:hAnsi="TimesNewRoman" w:cs="TimesNewRoman"/>
        </w:rPr>
        <w:t>Heb.for</w:t>
      </w:r>
      <w:proofErr w:type="spellEnd"/>
      <w:r>
        <w:rPr>
          <w:rFonts w:ascii="TimesNewRoman" w:hAnsi="TimesNewRoman" w:cs="TimesNewRoman"/>
        </w:rPr>
        <w:t xml:space="preserve"> ram’s horn). The </w:t>
      </w:r>
      <w:r>
        <w:rPr>
          <w:rFonts w:ascii="TimesNewRoman,Italic" w:hAnsi="TimesNewRoman,Italic" w:cs="TimesNewRoman,Italic"/>
          <w:i/>
          <w:iCs/>
        </w:rPr>
        <w:t xml:space="preserve">shofar </w:t>
      </w:r>
      <w:r>
        <w:rPr>
          <w:rFonts w:ascii="TimesNewRoman" w:hAnsi="TimesNewRoman" w:cs="TimesNewRoman"/>
        </w:rPr>
        <w:t>was a</w:t>
      </w:r>
      <w:r w:rsidR="00AA66BC">
        <w:rPr>
          <w:rFonts w:ascii="TimesNewRoman" w:hAnsi="TimesNewRoman" w:cs="TimesNewRoman"/>
        </w:rPr>
        <w:t xml:space="preserve"> </w:t>
      </w:r>
      <w:r>
        <w:rPr>
          <w:rFonts w:ascii="TimesNewRoman" w:hAnsi="TimesNewRoman" w:cs="TimesNewRoman"/>
        </w:rPr>
        <w:t>signaling instrument used to announce major events such as the beginning of the</w:t>
      </w:r>
      <w:r w:rsidR="00AA66BC">
        <w:rPr>
          <w:rFonts w:ascii="TimesNewRoman" w:hAnsi="TimesNewRoman" w:cs="TimesNewRoman"/>
        </w:rPr>
        <w:t xml:space="preserve"> </w:t>
      </w:r>
      <w:r>
        <w:rPr>
          <w:rFonts w:ascii="TimesNewRoman" w:hAnsi="TimesNewRoman" w:cs="TimesNewRoman"/>
        </w:rPr>
        <w:t>Sabbath, new moons, the death of a notable, or warned of approaching danger. In this</w:t>
      </w:r>
      <w:r w:rsidR="00AA66BC">
        <w:rPr>
          <w:rFonts w:ascii="TimesNewRoman" w:hAnsi="TimesNewRoman" w:cs="TimesNewRoman"/>
        </w:rPr>
        <w:t xml:space="preserve"> </w:t>
      </w:r>
      <w:r>
        <w:rPr>
          <w:rFonts w:ascii="TimesNewRoman" w:hAnsi="TimesNewRoman" w:cs="TimesNewRoman"/>
        </w:rPr>
        <w:t xml:space="preserve">case, the </w:t>
      </w:r>
      <w:r>
        <w:rPr>
          <w:rFonts w:ascii="TimesNewRoman,Italic" w:hAnsi="TimesNewRoman,Italic" w:cs="TimesNewRoman,Italic"/>
          <w:i/>
          <w:iCs/>
        </w:rPr>
        <w:t xml:space="preserve">shofar </w:t>
      </w:r>
      <w:r>
        <w:rPr>
          <w:rFonts w:ascii="TimesNewRoman" w:hAnsi="TimesNewRoman" w:cs="TimesNewRoman"/>
        </w:rPr>
        <w:t>announced the beginning of the Feast of Tabernacles which began with</w:t>
      </w:r>
      <w:r w:rsidR="00AA66BC">
        <w:rPr>
          <w:rFonts w:ascii="TimesNewRoman" w:hAnsi="TimesNewRoman" w:cs="TimesNewRoman"/>
        </w:rPr>
        <w:t xml:space="preserve"> </w:t>
      </w:r>
      <w:r>
        <w:rPr>
          <w:rFonts w:ascii="TimesNewRoman" w:hAnsi="TimesNewRoman" w:cs="TimesNewRoman"/>
        </w:rPr>
        <w:t>the water-drawing ceremony.</w:t>
      </w:r>
      <w:r w:rsidR="00AA66BC">
        <w:rPr>
          <w:rFonts w:ascii="TimesNewRoman" w:hAnsi="TimesNewRoman" w:cs="TimesNewRoman"/>
        </w:rPr>
        <w:t xml:space="preserve"> </w:t>
      </w:r>
      <w:r>
        <w:rPr>
          <w:rFonts w:ascii="TimesNewRoman" w:hAnsi="TimesNewRoman" w:cs="TimesNewRoman"/>
        </w:rPr>
        <w:t xml:space="preserve">Upon the blasting of the </w:t>
      </w:r>
      <w:r>
        <w:rPr>
          <w:rFonts w:ascii="TimesNewRoman,Italic" w:hAnsi="TimesNewRoman,Italic" w:cs="TimesNewRoman,Italic"/>
          <w:i/>
          <w:iCs/>
        </w:rPr>
        <w:t>shofar</w:t>
      </w:r>
      <w:r>
        <w:rPr>
          <w:rFonts w:ascii="TimesNewRoman" w:hAnsi="TimesNewRoman" w:cs="TimesNewRoman"/>
        </w:rPr>
        <w:t>, the group moved towards the altar of sacrifice</w:t>
      </w:r>
      <w:r w:rsidR="00AA66BC">
        <w:rPr>
          <w:rFonts w:ascii="TimesNewRoman" w:hAnsi="TimesNewRoman" w:cs="TimesNewRoman"/>
        </w:rPr>
        <w:t xml:space="preserve"> </w:t>
      </w:r>
      <w:r>
        <w:rPr>
          <w:rFonts w:ascii="TimesNewRoman" w:hAnsi="TimesNewRoman" w:cs="TimesNewRoman"/>
        </w:rPr>
        <w:t>located in the Court of the Priests which surrounded the Temple. Either earlier or during</w:t>
      </w:r>
      <w:r w:rsidR="00AA66BC">
        <w:rPr>
          <w:rFonts w:ascii="TimesNewRoman" w:hAnsi="TimesNewRoman" w:cs="TimesNewRoman"/>
        </w:rPr>
        <w:t xml:space="preserve"> </w:t>
      </w:r>
      <w:r>
        <w:rPr>
          <w:rFonts w:ascii="TimesNewRoman" w:hAnsi="TimesNewRoman" w:cs="TimesNewRoman"/>
        </w:rPr>
        <w:t>the same time the water-drawing rite was taking place, other priests decorated the altar</w:t>
      </w:r>
      <w:r w:rsidR="00AA66BC">
        <w:rPr>
          <w:rFonts w:ascii="TimesNewRoman" w:hAnsi="TimesNewRoman" w:cs="TimesNewRoman"/>
        </w:rPr>
        <w:t xml:space="preserve"> </w:t>
      </w:r>
      <w:r>
        <w:rPr>
          <w:rFonts w:ascii="TimesNewRoman" w:hAnsi="TimesNewRoman" w:cs="TimesNewRoman"/>
        </w:rPr>
        <w:t xml:space="preserve">with willows. The priests went to “a place below Jerusalem called </w:t>
      </w:r>
      <w:proofErr w:type="spellStart"/>
      <w:r>
        <w:rPr>
          <w:rFonts w:ascii="TimesNewRoman" w:hAnsi="TimesNewRoman" w:cs="TimesNewRoman"/>
        </w:rPr>
        <w:t>Motsa</w:t>
      </w:r>
      <w:proofErr w:type="spellEnd"/>
      <w:r>
        <w:rPr>
          <w:rFonts w:ascii="TimesNewRoman" w:hAnsi="TimesNewRoman" w:cs="TimesNewRoman"/>
        </w:rPr>
        <w:t>” where they</w:t>
      </w:r>
      <w:r w:rsidR="00AA66BC">
        <w:rPr>
          <w:rFonts w:ascii="TimesNewRoman" w:hAnsi="TimesNewRoman" w:cs="TimesNewRoman"/>
        </w:rPr>
        <w:t xml:space="preserve"> </w:t>
      </w:r>
      <w:r>
        <w:rPr>
          <w:rFonts w:ascii="TimesNewRoman" w:hAnsi="TimesNewRoman" w:cs="TimesNewRoman"/>
        </w:rPr>
        <w:t>collected willow branches. These were brought up and placed around the altar so that</w:t>
      </w:r>
      <w:r w:rsidR="00AA66BC">
        <w:rPr>
          <w:rFonts w:ascii="TimesNewRoman" w:hAnsi="TimesNewRoman" w:cs="TimesNewRoman"/>
        </w:rPr>
        <w:t xml:space="preserve"> </w:t>
      </w:r>
      <w:r>
        <w:rPr>
          <w:rFonts w:ascii="TimesNewRoman" w:hAnsi="TimesNewRoman" w:cs="TimesNewRoman"/>
        </w:rPr>
        <w:t>“their tops bent over the top of the Altar” (Mishnah Sukkah 4:5). The priest with the</w:t>
      </w:r>
      <w:r w:rsidR="00AA66BC">
        <w:rPr>
          <w:rFonts w:ascii="TimesNewRoman" w:hAnsi="TimesNewRoman" w:cs="TimesNewRoman"/>
        </w:rPr>
        <w:t xml:space="preserve"> </w:t>
      </w:r>
      <w:r>
        <w:rPr>
          <w:rFonts w:ascii="TimesNewRoman" w:hAnsi="TimesNewRoman" w:cs="TimesNewRoman"/>
        </w:rPr>
        <w:t>golden flask filled with water ascended the altar and poured the libation on the morning</w:t>
      </w:r>
      <w:r w:rsidR="00AA66BC">
        <w:rPr>
          <w:rFonts w:ascii="TimesNewRoman" w:hAnsi="TimesNewRoman" w:cs="TimesNewRoman"/>
        </w:rPr>
        <w:t xml:space="preserve"> </w:t>
      </w:r>
      <w:r>
        <w:rPr>
          <w:rFonts w:ascii="TimesNewRoman" w:hAnsi="TimesNewRoman" w:cs="TimesNewRoman"/>
        </w:rPr>
        <w:t>burnt offering. While doing this, the procession that had followed the priest would</w:t>
      </w:r>
      <w:r w:rsidR="00AA66BC">
        <w:rPr>
          <w:rFonts w:ascii="TimesNewRoman" w:hAnsi="TimesNewRoman" w:cs="TimesNewRoman"/>
        </w:rPr>
        <w:t xml:space="preserve"> </w:t>
      </w:r>
      <w:r>
        <w:rPr>
          <w:rFonts w:ascii="TimesNewRoman" w:hAnsi="TimesNewRoman" w:cs="TimesNewRoman"/>
        </w:rPr>
        <w:t>circle the altar.</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 xml:space="preserve">Already at the temple many pilgrims would have arrived with each having a </w:t>
      </w:r>
      <w:proofErr w:type="spellStart"/>
      <w:r>
        <w:rPr>
          <w:rFonts w:ascii="TimesNewRoman,Italic" w:hAnsi="TimesNewRoman,Italic" w:cs="TimesNewRoman,Italic"/>
          <w:i/>
          <w:iCs/>
        </w:rPr>
        <w:t>lulab</w:t>
      </w:r>
      <w:proofErr w:type="spellEnd"/>
      <w:r>
        <w:rPr>
          <w:rFonts w:ascii="TimesNewRoman,Italic" w:hAnsi="TimesNewRoman,Italic" w:cs="TimesNewRoman,Italic"/>
          <w:i/>
          <w:iCs/>
        </w:rPr>
        <w:t>,</w:t>
      </w:r>
      <w:r w:rsidR="00CA34E1">
        <w:rPr>
          <w:rFonts w:ascii="TimesNewRoman,Italic" w:hAnsi="TimesNewRoman,Italic" w:cs="TimesNewRoman,Italic"/>
          <w:i/>
          <w:iCs/>
        </w:rPr>
        <w:t xml:space="preserve"> </w:t>
      </w:r>
      <w:r>
        <w:rPr>
          <w:rFonts w:ascii="TimesNewRoman" w:hAnsi="TimesNewRoman" w:cs="TimesNewRoman"/>
        </w:rPr>
        <w:t>which consisted of a tree branch in one hand and a citron in the other (Mishnah 3:1-7).</w:t>
      </w:r>
      <w:r>
        <w:rPr>
          <w:rFonts w:ascii="TimesNewRoman" w:hAnsi="TimesNewRoman" w:cs="TimesNewRoman"/>
          <w:sz w:val="14"/>
          <w:szCs w:val="14"/>
        </w:rPr>
        <w:t>23</w:t>
      </w:r>
      <w:r w:rsidR="00CA34E1">
        <w:rPr>
          <w:rFonts w:ascii="TimesNewRoman" w:hAnsi="TimesNewRoman" w:cs="TimesNewRoman"/>
          <w:sz w:val="14"/>
          <w:szCs w:val="14"/>
        </w:rPr>
        <w:t xml:space="preserve"> </w:t>
      </w:r>
      <w:r>
        <w:rPr>
          <w:rFonts w:ascii="TimesNewRoman" w:hAnsi="TimesNewRoman" w:cs="TimesNewRoman"/>
        </w:rPr>
        <w:t>While the morning sacrifice was being offered with the special water libation, the</w:t>
      </w:r>
      <w:r w:rsidR="00CA34E1">
        <w:rPr>
          <w:rFonts w:ascii="TimesNewRoman" w:hAnsi="TimesNewRoman" w:cs="TimesNewRoman"/>
        </w:rPr>
        <w:t xml:space="preserve"> </w:t>
      </w:r>
      <w:r>
        <w:rPr>
          <w:rFonts w:ascii="TimesNewRoman" w:hAnsi="TimesNewRoman" w:cs="TimesNewRoman"/>
        </w:rPr>
        <w:t xml:space="preserve">pilgrims would wave their </w:t>
      </w:r>
      <w:proofErr w:type="spellStart"/>
      <w:r>
        <w:rPr>
          <w:rFonts w:ascii="TimesNewRoman,Italic" w:hAnsi="TimesNewRoman,Italic" w:cs="TimesNewRoman,Italic"/>
          <w:i/>
          <w:iCs/>
        </w:rPr>
        <w:t>lulabs</w:t>
      </w:r>
      <w:proofErr w:type="spellEnd"/>
      <w:r>
        <w:rPr>
          <w:rFonts w:ascii="TimesNewRoman" w:hAnsi="TimesNewRoman" w:cs="TimesNewRoman"/>
        </w:rPr>
        <w:t xml:space="preserve">. The waving of the </w:t>
      </w:r>
      <w:proofErr w:type="spellStart"/>
      <w:r>
        <w:rPr>
          <w:rFonts w:ascii="TimesNewRoman,Italic" w:hAnsi="TimesNewRoman,Italic" w:cs="TimesNewRoman,Italic"/>
          <w:i/>
          <w:iCs/>
        </w:rPr>
        <w:t>lulab</w:t>
      </w:r>
      <w:proofErr w:type="spellEnd"/>
      <w:r>
        <w:rPr>
          <w:rFonts w:ascii="TimesNewRoman,Italic" w:hAnsi="TimesNewRoman,Italic" w:cs="TimesNewRoman,Italic"/>
          <w:i/>
          <w:iCs/>
        </w:rPr>
        <w:t xml:space="preserve"> </w:t>
      </w:r>
      <w:r>
        <w:rPr>
          <w:rFonts w:ascii="TimesNewRoman" w:hAnsi="TimesNewRoman" w:cs="TimesNewRoman"/>
        </w:rPr>
        <w:t>was a Biblical injunction:</w:t>
      </w:r>
      <w:r w:rsidR="00CA34E1">
        <w:rPr>
          <w:rFonts w:ascii="TimesNewRoman" w:hAnsi="TimesNewRoman" w:cs="TimesNewRoman"/>
        </w:rPr>
        <w:t xml:space="preserve"> </w:t>
      </w:r>
      <w:r>
        <w:rPr>
          <w:rFonts w:ascii="TimesNewRoman" w:hAnsi="TimesNewRoman" w:cs="TimesNewRoman"/>
        </w:rPr>
        <w:t>“And ye shall take you on the first day the boughs of goodly trees, branches of palm trees,</w:t>
      </w:r>
      <w:r w:rsidR="00CA34E1">
        <w:rPr>
          <w:rFonts w:ascii="TimesNewRoman" w:hAnsi="TimesNewRoman" w:cs="TimesNewRoman"/>
        </w:rPr>
        <w:t xml:space="preserve"> </w:t>
      </w:r>
      <w:r>
        <w:rPr>
          <w:rFonts w:ascii="TimesNewRoman" w:hAnsi="TimesNewRoman" w:cs="TimesNewRoman"/>
        </w:rPr>
        <w:t>and the boughs of thick trees, and willows of the brook; and ye shall rejoice before the</w:t>
      </w:r>
      <w:r w:rsidR="00CA34E1">
        <w:rPr>
          <w:rFonts w:ascii="TimesNewRoman" w:hAnsi="TimesNewRoman" w:cs="TimesNewRoman"/>
        </w:rPr>
        <w:t xml:space="preserve"> </w:t>
      </w:r>
      <w:r>
        <w:rPr>
          <w:rFonts w:ascii="TimesNewRoman" w:hAnsi="TimesNewRoman" w:cs="TimesNewRoman"/>
        </w:rPr>
        <w:t>L</w:t>
      </w:r>
      <w:r>
        <w:rPr>
          <w:rFonts w:ascii="TimesNewRoman" w:hAnsi="TimesNewRoman" w:cs="TimesNewRoman"/>
          <w:sz w:val="18"/>
          <w:szCs w:val="18"/>
        </w:rPr>
        <w:t xml:space="preserve">ORD </w:t>
      </w:r>
      <w:r>
        <w:rPr>
          <w:rFonts w:ascii="TimesNewRoman" w:hAnsi="TimesNewRoman" w:cs="TimesNewRoman"/>
        </w:rPr>
        <w:t xml:space="preserve">your God seven days” (Leviticus 23:40). The </w:t>
      </w:r>
      <w:proofErr w:type="spellStart"/>
      <w:r>
        <w:rPr>
          <w:rFonts w:ascii="TimesNewRoman,Italic" w:hAnsi="TimesNewRoman,Italic" w:cs="TimesNewRoman,Italic"/>
          <w:i/>
          <w:iCs/>
        </w:rPr>
        <w:t>lulab</w:t>
      </w:r>
      <w:proofErr w:type="spellEnd"/>
      <w:r>
        <w:rPr>
          <w:rFonts w:ascii="TimesNewRoman,Italic" w:hAnsi="TimesNewRoman,Italic" w:cs="TimesNewRoman,Italic"/>
          <w:i/>
          <w:iCs/>
        </w:rPr>
        <w:t xml:space="preserve"> </w:t>
      </w:r>
      <w:r>
        <w:rPr>
          <w:rFonts w:ascii="TimesNewRoman" w:hAnsi="TimesNewRoman" w:cs="TimesNewRoman"/>
        </w:rPr>
        <w:t xml:space="preserve">was a sign of the </w:t>
      </w:r>
      <w:proofErr w:type="gramStart"/>
      <w:r>
        <w:rPr>
          <w:rFonts w:ascii="TimesNewRoman" w:hAnsi="TimesNewRoman" w:cs="TimesNewRoman"/>
        </w:rPr>
        <w:t>harvest.</w:t>
      </w:r>
      <w:r>
        <w:rPr>
          <w:rFonts w:ascii="TimesNewRoman" w:hAnsi="TimesNewRoman" w:cs="TimesNewRoman"/>
          <w:sz w:val="14"/>
          <w:szCs w:val="14"/>
        </w:rPr>
        <w:t>24</w:t>
      </w:r>
      <w:r w:rsidR="00CA34E1">
        <w:rPr>
          <w:rFonts w:ascii="TimesNewRoman" w:hAnsi="TimesNewRoman" w:cs="TimesNewRoman"/>
          <w:sz w:val="14"/>
          <w:szCs w:val="14"/>
        </w:rPr>
        <w:t xml:space="preserve">  </w:t>
      </w:r>
      <w:r>
        <w:rPr>
          <w:rFonts w:ascii="TimesNewRoman" w:hAnsi="TimesNewRoman" w:cs="TimesNewRoman"/>
        </w:rPr>
        <w:t>It</w:t>
      </w:r>
      <w:proofErr w:type="gramEnd"/>
      <w:r>
        <w:rPr>
          <w:rFonts w:ascii="TimesNewRoman" w:hAnsi="TimesNewRoman" w:cs="TimesNewRoman"/>
        </w:rPr>
        <w:t xml:space="preserve"> appears that pilgrims joined in with the priests who were circling the altar.</w:t>
      </w:r>
      <w:r w:rsidR="00CA34E1">
        <w:rPr>
          <w:rFonts w:ascii="TimesNewRoman" w:hAnsi="TimesNewRoman" w:cs="TimesNewRoman"/>
        </w:rPr>
        <w:t xml:space="preserve"> </w:t>
      </w:r>
      <w:r>
        <w:rPr>
          <w:rFonts w:ascii="TimesNewRoman" w:hAnsi="TimesNewRoman" w:cs="TimesNewRoman"/>
        </w:rPr>
        <w:t xml:space="preserve">However, this is a matter of debate. George </w:t>
      </w:r>
      <w:proofErr w:type="spellStart"/>
      <w:r>
        <w:rPr>
          <w:rFonts w:ascii="TimesNewRoman" w:hAnsi="TimesNewRoman" w:cs="TimesNewRoman"/>
        </w:rPr>
        <w:t>MacRae</w:t>
      </w:r>
      <w:proofErr w:type="spellEnd"/>
      <w:r>
        <w:rPr>
          <w:rFonts w:ascii="TimesNewRoman" w:hAnsi="TimesNewRoman" w:cs="TimesNewRoman"/>
        </w:rPr>
        <w:t xml:space="preserve"> seems to suggest that this</w:t>
      </w:r>
      <w:r w:rsidR="00CA34E1">
        <w:rPr>
          <w:rFonts w:ascii="TimesNewRoman" w:hAnsi="TimesNewRoman" w:cs="TimesNewRoman"/>
        </w:rPr>
        <w:t xml:space="preserve"> </w:t>
      </w:r>
      <w:r>
        <w:rPr>
          <w:rFonts w:ascii="TimesNewRoman" w:hAnsi="TimesNewRoman" w:cs="TimesNewRoman"/>
        </w:rPr>
        <w:t xml:space="preserve">procession was of priests alone. But an incident </w:t>
      </w:r>
      <w:r>
        <w:rPr>
          <w:rFonts w:ascii="TimesNewRoman" w:hAnsi="TimesNewRoman" w:cs="TimesNewRoman"/>
          <w:sz w:val="14"/>
          <w:szCs w:val="14"/>
        </w:rPr>
        <w:t xml:space="preserve">25 </w:t>
      </w:r>
      <w:r>
        <w:rPr>
          <w:rFonts w:ascii="TimesNewRoman" w:hAnsi="TimesNewRoman" w:cs="TimesNewRoman"/>
        </w:rPr>
        <w:t>mentioned in the Mishnah may suggest</w:t>
      </w:r>
      <w:r w:rsidR="00CA34E1">
        <w:rPr>
          <w:rFonts w:ascii="TimesNewRoman" w:hAnsi="TimesNewRoman" w:cs="TimesNewRoman"/>
        </w:rPr>
        <w:t xml:space="preserve"> </w:t>
      </w:r>
      <w:r>
        <w:rPr>
          <w:rFonts w:ascii="TimesNewRoman" w:hAnsi="TimesNewRoman" w:cs="TimesNewRoman"/>
        </w:rPr>
        <w:t>otherwise. Mishnah Sukkah 4:9 tells us that after the water was poured into the Silver</w:t>
      </w:r>
      <w:r w:rsidR="00CA34E1">
        <w:rPr>
          <w:rFonts w:ascii="TimesNewRoman" w:hAnsi="TimesNewRoman" w:cs="TimesNewRoman"/>
        </w:rPr>
        <w:t xml:space="preserve"> </w:t>
      </w:r>
      <w:r>
        <w:rPr>
          <w:rFonts w:ascii="TimesNewRoman" w:hAnsi="TimesNewRoman" w:cs="TimesNewRoman"/>
        </w:rPr>
        <w:t>Bowl, it was said to the officiating priest: “Raise thy hand!” The reason for saying this</w:t>
      </w:r>
      <w:r w:rsidR="00CA34E1">
        <w:rPr>
          <w:rFonts w:ascii="TimesNewRoman" w:hAnsi="TimesNewRoman" w:cs="TimesNewRoman"/>
        </w:rPr>
        <w:t xml:space="preserve"> </w:t>
      </w:r>
      <w:r>
        <w:rPr>
          <w:rFonts w:ascii="TimesNewRoman" w:hAnsi="TimesNewRoman" w:cs="TimesNewRoman"/>
        </w:rPr>
        <w:t xml:space="preserve">was that “on one occasion [a </w:t>
      </w:r>
      <w:proofErr w:type="spellStart"/>
      <w:r>
        <w:rPr>
          <w:rFonts w:ascii="TimesNewRoman" w:hAnsi="TimesNewRoman" w:cs="TimesNewRoman"/>
        </w:rPr>
        <w:t>Sadducean</w:t>
      </w:r>
      <w:proofErr w:type="spellEnd"/>
      <w:r>
        <w:rPr>
          <w:rFonts w:ascii="TimesNewRoman" w:hAnsi="TimesNewRoman" w:cs="TimesNewRoman"/>
        </w:rPr>
        <w:t xml:space="preserve"> priest] poured over his feet” the water (for the</w:t>
      </w:r>
      <w:r w:rsidR="00CA34E1">
        <w:rPr>
          <w:rFonts w:ascii="TimesNewRoman" w:hAnsi="TimesNewRoman" w:cs="TimesNewRoman"/>
        </w:rPr>
        <w:t xml:space="preserve"> </w:t>
      </w:r>
      <w:r>
        <w:rPr>
          <w:rFonts w:ascii="TimesNewRoman" w:hAnsi="TimesNewRoman" w:cs="TimesNewRoman"/>
        </w:rPr>
        <w:t>Sadducees did not hold to this tradition). This so outraged the pilgrims that “all the people</w:t>
      </w:r>
      <w:r w:rsidR="00CA34E1">
        <w:rPr>
          <w:rFonts w:ascii="TimesNewRoman" w:hAnsi="TimesNewRoman" w:cs="TimesNewRoman"/>
        </w:rPr>
        <w:t xml:space="preserve"> </w:t>
      </w:r>
      <w:r>
        <w:rPr>
          <w:rFonts w:ascii="TimesNewRoman" w:hAnsi="TimesNewRoman" w:cs="TimesNewRoman"/>
        </w:rPr>
        <w:t>pelted him with their citrons.” This suggests that if the pilgrims were not in the</w:t>
      </w:r>
      <w:r w:rsidR="00CA34E1">
        <w:rPr>
          <w:rFonts w:ascii="TimesNewRoman" w:hAnsi="TimesNewRoman" w:cs="TimesNewRoman"/>
        </w:rPr>
        <w:t xml:space="preserve"> </w:t>
      </w:r>
      <w:r>
        <w:rPr>
          <w:rFonts w:ascii="TimesNewRoman" w:hAnsi="TimesNewRoman" w:cs="TimesNewRoman"/>
        </w:rPr>
        <w:t>procession itself they were at least close enough for them to be able to pelt the priest. The</w:t>
      </w:r>
      <w:r w:rsidR="00CA34E1">
        <w:rPr>
          <w:rFonts w:ascii="TimesNewRoman" w:hAnsi="TimesNewRoman" w:cs="TimesNewRoman"/>
        </w:rPr>
        <w:t xml:space="preserve"> </w:t>
      </w:r>
      <w:r>
        <w:rPr>
          <w:rFonts w:ascii="TimesNewRoman" w:hAnsi="TimesNewRoman" w:cs="TimesNewRoman"/>
        </w:rPr>
        <w:t>only logical places would be the court of the priests itself or perhaps in the court of the</w:t>
      </w:r>
      <w:r w:rsidR="00CA34E1">
        <w:rPr>
          <w:rFonts w:ascii="TimesNewRoman" w:hAnsi="TimesNewRoman" w:cs="TimesNewRoman"/>
        </w:rPr>
        <w:t xml:space="preserve"> </w:t>
      </w:r>
      <w:r>
        <w:rPr>
          <w:rFonts w:ascii="TimesNewRoman" w:hAnsi="TimesNewRoman" w:cs="TimesNewRoman"/>
        </w:rPr>
        <w:t>Israelites though the latter seems less likely due to its size.</w:t>
      </w:r>
      <w:r>
        <w:rPr>
          <w:rFonts w:ascii="TimesNewRoman" w:hAnsi="TimesNewRoman" w:cs="TimesNewRoman"/>
          <w:sz w:val="14"/>
          <w:szCs w:val="14"/>
        </w:rPr>
        <w:t xml:space="preserve">26 </w:t>
      </w:r>
      <w:proofErr w:type="gramStart"/>
      <w:r>
        <w:rPr>
          <w:rFonts w:ascii="TimesNewRoman" w:hAnsi="TimesNewRoman" w:cs="TimesNewRoman"/>
        </w:rPr>
        <w:t>From</w:t>
      </w:r>
      <w:proofErr w:type="gramEnd"/>
      <w:r>
        <w:rPr>
          <w:rFonts w:ascii="TimesNewRoman" w:hAnsi="TimesNewRoman" w:cs="TimesNewRoman"/>
        </w:rPr>
        <w:t xml:space="preserve"> an incident related by</w:t>
      </w:r>
      <w:r w:rsidR="00CA34E1">
        <w:rPr>
          <w:rFonts w:ascii="TimesNewRoman" w:hAnsi="TimesNewRoman" w:cs="TimesNewRoman"/>
        </w:rPr>
        <w:t xml:space="preserve"> </w:t>
      </w:r>
      <w:r>
        <w:rPr>
          <w:rFonts w:ascii="TimesNewRoman" w:hAnsi="TimesNewRoman" w:cs="TimesNewRoman"/>
        </w:rPr>
        <w:t>Josephus, it seems clear that the people did not hesitate to enter into the court of the</w:t>
      </w:r>
      <w:r w:rsidR="00CA34E1">
        <w:rPr>
          <w:rFonts w:ascii="TimesNewRoman" w:hAnsi="TimesNewRoman" w:cs="TimesNewRoman"/>
        </w:rPr>
        <w:t xml:space="preserve"> </w:t>
      </w:r>
      <w:r>
        <w:rPr>
          <w:rFonts w:ascii="TimesNewRoman" w:hAnsi="TimesNewRoman" w:cs="TimesNewRoman"/>
        </w:rPr>
        <w:t>priests during the Feast of Tabernacles. The text reads:</w:t>
      </w:r>
      <w:r w:rsidR="00CA34E1">
        <w:rPr>
          <w:rFonts w:ascii="TimesNewRoman" w:hAnsi="TimesNewRoman" w:cs="TimesNewRoman"/>
        </w:rPr>
        <w:t xml:space="preserve"> </w:t>
      </w:r>
      <w:r>
        <w:rPr>
          <w:rFonts w:ascii="TimesNewRoman" w:hAnsi="TimesNewRoman" w:cs="TimesNewRoman"/>
        </w:rPr>
        <w:t>As to Alexander [</w:t>
      </w:r>
      <w:proofErr w:type="spellStart"/>
      <w:r>
        <w:rPr>
          <w:rFonts w:ascii="TimesNewRoman" w:hAnsi="TimesNewRoman" w:cs="TimesNewRoman"/>
        </w:rPr>
        <w:t>Janaeus</w:t>
      </w:r>
      <w:proofErr w:type="spellEnd"/>
      <w:r>
        <w:rPr>
          <w:rFonts w:ascii="TimesNewRoman" w:hAnsi="TimesNewRoman" w:cs="TimesNewRoman"/>
        </w:rPr>
        <w:t xml:space="preserve">], his own people were seditious against </w:t>
      </w:r>
      <w:r>
        <w:rPr>
          <w:rFonts w:ascii="TimesNewRoman" w:hAnsi="TimesNewRoman" w:cs="TimesNewRoman"/>
        </w:rPr>
        <w:lastRenderedPageBreak/>
        <w:t>him; for at a</w:t>
      </w:r>
      <w:r w:rsidR="00CA34E1">
        <w:rPr>
          <w:rFonts w:ascii="TimesNewRoman" w:hAnsi="TimesNewRoman" w:cs="TimesNewRoman"/>
        </w:rPr>
        <w:t xml:space="preserve"> </w:t>
      </w:r>
      <w:r>
        <w:rPr>
          <w:rFonts w:ascii="TimesNewRoman" w:hAnsi="TimesNewRoman" w:cs="TimesNewRoman"/>
        </w:rPr>
        <w:t>festival which was then celebrated, when he stood upon the altar, and was going</w:t>
      </w:r>
      <w:r w:rsidR="00CA34E1">
        <w:rPr>
          <w:rFonts w:ascii="TimesNewRoman" w:hAnsi="TimesNewRoman" w:cs="TimesNewRoman"/>
        </w:rPr>
        <w:t xml:space="preserve"> </w:t>
      </w:r>
      <w:r>
        <w:rPr>
          <w:rFonts w:ascii="TimesNewRoman" w:hAnsi="TimesNewRoman" w:cs="TimesNewRoman"/>
        </w:rPr>
        <w:t>to sacrifice, the nation rose upon him with citrons, [which they then had in their</w:t>
      </w:r>
      <w:r w:rsidR="00CA34E1">
        <w:rPr>
          <w:rFonts w:ascii="TimesNewRoman" w:hAnsi="TimesNewRoman" w:cs="TimesNewRoman"/>
        </w:rPr>
        <w:t xml:space="preserve"> </w:t>
      </w:r>
      <w:r>
        <w:rPr>
          <w:rFonts w:ascii="TimesNewRoman" w:hAnsi="TimesNewRoman" w:cs="TimesNewRoman"/>
        </w:rPr>
        <w:t>hands, because] the law of the Jews required, that at the feast of tabernacles</w:t>
      </w:r>
      <w:r w:rsidR="00CA34E1">
        <w:rPr>
          <w:rFonts w:ascii="TimesNewRoman" w:hAnsi="TimesNewRoman" w:cs="TimesNewRoman"/>
        </w:rPr>
        <w:t xml:space="preserve"> </w:t>
      </w:r>
      <w:proofErr w:type="spellStart"/>
      <w:r>
        <w:rPr>
          <w:rFonts w:ascii="TimesNewRoman" w:hAnsi="TimesNewRoman" w:cs="TimesNewRoman"/>
        </w:rPr>
        <w:t>every one</w:t>
      </w:r>
      <w:proofErr w:type="spellEnd"/>
      <w:r>
        <w:rPr>
          <w:rFonts w:ascii="TimesNewRoman" w:hAnsi="TimesNewRoman" w:cs="TimesNewRoman"/>
        </w:rPr>
        <w:t xml:space="preserve"> should have branches of palm-tree and citron-tree: which thing we</w:t>
      </w:r>
      <w:r w:rsidR="00CA34E1">
        <w:rPr>
          <w:rFonts w:ascii="TimesNewRoman" w:hAnsi="TimesNewRoman" w:cs="TimesNewRoman"/>
        </w:rPr>
        <w:t xml:space="preserve"> </w:t>
      </w:r>
      <w:r>
        <w:rPr>
          <w:rFonts w:ascii="TimesNewRoman" w:hAnsi="TimesNewRoman" w:cs="TimesNewRoman"/>
        </w:rPr>
        <w:t>have elsewhere related. They also reviled him, as derived from a captive, and</w:t>
      </w:r>
      <w:r w:rsidR="00CA34E1">
        <w:rPr>
          <w:rFonts w:ascii="TimesNewRoman" w:hAnsi="TimesNewRoman" w:cs="TimesNewRoman"/>
        </w:rPr>
        <w:t xml:space="preserve"> </w:t>
      </w:r>
      <w:r>
        <w:rPr>
          <w:rFonts w:ascii="TimesNewRoman" w:hAnsi="TimesNewRoman" w:cs="TimesNewRoman"/>
        </w:rPr>
        <w:t>so unworthy of his dignity and of sacrificing.</w:t>
      </w:r>
    </w:p>
    <w:p w:rsidR="00843B1D" w:rsidRDefault="00843B1D" w:rsidP="00843B1D">
      <w:pPr>
        <w:autoSpaceDE w:val="0"/>
        <w:autoSpaceDN w:val="0"/>
        <w:adjustRightInd w:val="0"/>
        <w:rPr>
          <w:rFonts w:ascii="TimesNewRoman" w:hAnsi="TimesNewRoman" w:cs="TimesNewRoman"/>
          <w:sz w:val="14"/>
          <w:szCs w:val="14"/>
        </w:rPr>
      </w:pPr>
      <w:r>
        <w:rPr>
          <w:rFonts w:ascii="TimesNewRoman" w:hAnsi="TimesNewRoman" w:cs="TimesNewRoman"/>
        </w:rPr>
        <w:t>The text then tells that Alexander was so outraged with the reaction of the people that he</w:t>
      </w:r>
      <w:r w:rsidR="00CA34E1">
        <w:rPr>
          <w:rFonts w:ascii="TimesNewRoman" w:hAnsi="TimesNewRoman" w:cs="TimesNewRoman"/>
        </w:rPr>
        <w:t xml:space="preserve"> </w:t>
      </w:r>
      <w:r>
        <w:rPr>
          <w:rFonts w:ascii="TimesNewRoman" w:hAnsi="TimesNewRoman" w:cs="TimesNewRoman"/>
        </w:rPr>
        <w:t xml:space="preserve">slew six </w:t>
      </w:r>
      <w:proofErr w:type="spellStart"/>
      <w:r>
        <w:rPr>
          <w:rFonts w:ascii="TimesNewRoman" w:hAnsi="TimesNewRoman" w:cs="TimesNewRoman"/>
        </w:rPr>
        <w:t>thousand</w:t>
      </w:r>
      <w:proofErr w:type="spellEnd"/>
      <w:r>
        <w:rPr>
          <w:rFonts w:ascii="TimesNewRoman" w:hAnsi="TimesNewRoman" w:cs="TimesNewRoman"/>
        </w:rPr>
        <w:t xml:space="preserve"> of them. The next action of the king is important in this discussion.</w:t>
      </w:r>
      <w:r w:rsidR="00CA34E1">
        <w:rPr>
          <w:rFonts w:ascii="TimesNewRoman" w:hAnsi="TimesNewRoman" w:cs="TimesNewRoman"/>
        </w:rPr>
        <w:t xml:space="preserve"> </w:t>
      </w:r>
      <w:r>
        <w:rPr>
          <w:rFonts w:ascii="TimesNewRoman" w:hAnsi="TimesNewRoman" w:cs="TimesNewRoman"/>
        </w:rPr>
        <w:t>He also built a partition-wall of wood round the altar and the temple, as far as</w:t>
      </w:r>
      <w:r w:rsidR="00CA34E1">
        <w:rPr>
          <w:rFonts w:ascii="TimesNewRoman" w:hAnsi="TimesNewRoman" w:cs="TimesNewRoman"/>
        </w:rPr>
        <w:t xml:space="preserve"> </w:t>
      </w:r>
      <w:r>
        <w:rPr>
          <w:rFonts w:ascii="TimesNewRoman" w:hAnsi="TimesNewRoman" w:cs="TimesNewRoman"/>
        </w:rPr>
        <w:t>that partition within which it was only lawful for the priests to enter; and by this</w:t>
      </w:r>
      <w:r w:rsidR="00CA34E1">
        <w:rPr>
          <w:rFonts w:ascii="TimesNewRoman" w:hAnsi="TimesNewRoman" w:cs="TimesNewRoman"/>
        </w:rPr>
        <w:t xml:space="preserve"> </w:t>
      </w:r>
      <w:r>
        <w:rPr>
          <w:rFonts w:ascii="TimesNewRoman" w:hAnsi="TimesNewRoman" w:cs="TimesNewRoman"/>
        </w:rPr>
        <w:t xml:space="preserve">means he obstructed the multitude from coming at </w:t>
      </w:r>
      <w:proofErr w:type="gramStart"/>
      <w:r>
        <w:rPr>
          <w:rFonts w:ascii="TimesNewRoman" w:hAnsi="TimesNewRoman" w:cs="TimesNewRoman"/>
        </w:rPr>
        <w:t>him.</w:t>
      </w:r>
      <w:r>
        <w:rPr>
          <w:rFonts w:ascii="TimesNewRoman" w:hAnsi="TimesNewRoman" w:cs="TimesNewRoman"/>
          <w:sz w:val="14"/>
          <w:szCs w:val="14"/>
        </w:rPr>
        <w:t>27</w:t>
      </w:r>
      <w:r w:rsidR="00CA34E1">
        <w:rPr>
          <w:rFonts w:ascii="TimesNewRoman" w:hAnsi="TimesNewRoman" w:cs="TimesNewRoman"/>
          <w:sz w:val="14"/>
          <w:szCs w:val="14"/>
        </w:rPr>
        <w:t xml:space="preserve">  </w:t>
      </w:r>
      <w:r>
        <w:rPr>
          <w:rFonts w:ascii="TimesNewRoman" w:hAnsi="TimesNewRoman" w:cs="TimesNewRoman"/>
        </w:rPr>
        <w:t>It</w:t>
      </w:r>
      <w:proofErr w:type="gramEnd"/>
      <w:r>
        <w:rPr>
          <w:rFonts w:ascii="TimesNewRoman" w:hAnsi="TimesNewRoman" w:cs="TimesNewRoman"/>
        </w:rPr>
        <w:t xml:space="preserve"> is S. </w:t>
      </w:r>
      <w:proofErr w:type="spellStart"/>
      <w:r>
        <w:rPr>
          <w:rFonts w:ascii="TimesNewRoman" w:hAnsi="TimesNewRoman" w:cs="TimesNewRoman"/>
        </w:rPr>
        <w:t>Safrai’s</w:t>
      </w:r>
      <w:proofErr w:type="spellEnd"/>
      <w:r>
        <w:rPr>
          <w:rFonts w:ascii="TimesNewRoman" w:hAnsi="TimesNewRoman" w:cs="TimesNewRoman"/>
        </w:rPr>
        <w:t xml:space="preserve"> belief that the people were involved in the procession itself. Says he:</w:t>
      </w:r>
      <w:r w:rsidR="00CA34E1">
        <w:rPr>
          <w:rFonts w:ascii="TimesNewRoman" w:hAnsi="TimesNewRoman" w:cs="TimesNewRoman"/>
        </w:rPr>
        <w:t xml:space="preserve"> </w:t>
      </w:r>
      <w:r>
        <w:rPr>
          <w:rFonts w:ascii="TimesNewRoman" w:hAnsi="TimesNewRoman" w:cs="TimesNewRoman"/>
        </w:rPr>
        <w:t>The people participated in all the rites of the Feast of Tabernacles and, with the</w:t>
      </w:r>
      <w:r w:rsidR="00CA34E1">
        <w:rPr>
          <w:rFonts w:ascii="TimesNewRoman" w:hAnsi="TimesNewRoman" w:cs="TimesNewRoman"/>
        </w:rPr>
        <w:t xml:space="preserve"> </w:t>
      </w:r>
      <w:r>
        <w:rPr>
          <w:rFonts w:ascii="TimesNewRoman" w:hAnsi="TimesNewRoman" w:cs="TimesNewRoman"/>
        </w:rPr>
        <w:t>exception of the water-libation which was performed by a priest or the high</w:t>
      </w:r>
      <w:r w:rsidR="00CA34E1">
        <w:rPr>
          <w:rFonts w:ascii="TimesNewRoman" w:hAnsi="TimesNewRoman" w:cs="TimesNewRoman"/>
        </w:rPr>
        <w:t xml:space="preserve"> </w:t>
      </w:r>
      <w:r>
        <w:rPr>
          <w:rFonts w:ascii="TimesNewRoman" w:hAnsi="TimesNewRoman" w:cs="TimesNewRoman"/>
        </w:rPr>
        <w:t>priest, their role in Temple rites and customs was equal to that of the priests.</w:t>
      </w:r>
      <w:r w:rsidR="00CA34E1">
        <w:rPr>
          <w:rFonts w:ascii="TimesNewRoman" w:hAnsi="TimesNewRoman" w:cs="TimesNewRoman"/>
        </w:rPr>
        <w:t xml:space="preserve"> </w:t>
      </w:r>
      <w:r>
        <w:rPr>
          <w:rFonts w:ascii="TimesNewRoman" w:hAnsi="TimesNewRoman" w:cs="TimesNewRoman"/>
        </w:rPr>
        <w:t>They surrounded the altar with palm-branches and with willow, which is, of</w:t>
      </w:r>
      <w:r w:rsidR="00CA34E1">
        <w:rPr>
          <w:rFonts w:ascii="TimesNewRoman" w:hAnsi="TimesNewRoman" w:cs="TimesNewRoman"/>
        </w:rPr>
        <w:t xml:space="preserve"> </w:t>
      </w:r>
      <w:r>
        <w:rPr>
          <w:rFonts w:ascii="TimesNewRoman" w:hAnsi="TimesNewRoman" w:cs="TimesNewRoman"/>
        </w:rPr>
        <w:t>course, the essence of the water-libation ceremonies . . . All the people</w:t>
      </w:r>
      <w:r w:rsidR="00CA34E1">
        <w:rPr>
          <w:rFonts w:ascii="TimesNewRoman" w:hAnsi="TimesNewRoman" w:cs="TimesNewRoman"/>
        </w:rPr>
        <w:t xml:space="preserve"> </w:t>
      </w:r>
      <w:r>
        <w:rPr>
          <w:rFonts w:ascii="TimesNewRoman" w:hAnsi="TimesNewRoman" w:cs="TimesNewRoman"/>
        </w:rPr>
        <w:t>participated in the procession around the altar, (from which they were barred</w:t>
      </w:r>
      <w:r w:rsidR="00CA34E1">
        <w:rPr>
          <w:rFonts w:ascii="TimesNewRoman" w:hAnsi="TimesNewRoman" w:cs="TimesNewRoman"/>
        </w:rPr>
        <w:t xml:space="preserve"> </w:t>
      </w:r>
      <w:r>
        <w:rPr>
          <w:rFonts w:ascii="TimesNewRoman" w:hAnsi="TimesNewRoman" w:cs="TimesNewRoman"/>
        </w:rPr>
        <w:t>during the rest of the year) with the palm-branch.</w:t>
      </w:r>
      <w:r>
        <w:rPr>
          <w:rFonts w:ascii="TimesNewRoman" w:hAnsi="TimesNewRoman" w:cs="TimesNewRoman"/>
          <w:sz w:val="14"/>
          <w:szCs w:val="14"/>
        </w:rPr>
        <w:t>28</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 xml:space="preserve">In a footnote, </w:t>
      </w:r>
      <w:proofErr w:type="spellStart"/>
      <w:r>
        <w:rPr>
          <w:rFonts w:ascii="TimesNewRoman" w:hAnsi="TimesNewRoman" w:cs="TimesNewRoman"/>
        </w:rPr>
        <w:t>Safrai</w:t>
      </w:r>
      <w:proofErr w:type="spellEnd"/>
      <w:r>
        <w:rPr>
          <w:rFonts w:ascii="TimesNewRoman" w:hAnsi="TimesNewRoman" w:cs="TimesNewRoman"/>
        </w:rPr>
        <w:t xml:space="preserve"> says: “In Mishnah Sukkah 4:5 the identity of the </w:t>
      </w:r>
      <w:proofErr w:type="spellStart"/>
      <w:r>
        <w:rPr>
          <w:rFonts w:ascii="TimesNewRoman" w:hAnsi="TimesNewRoman" w:cs="TimesNewRoman"/>
        </w:rPr>
        <w:t>encirclers</w:t>
      </w:r>
      <w:proofErr w:type="spellEnd"/>
      <w:r>
        <w:rPr>
          <w:rFonts w:ascii="TimesNewRoman" w:hAnsi="TimesNewRoman" w:cs="TimesNewRoman"/>
        </w:rPr>
        <w:t xml:space="preserve"> is not</w:t>
      </w:r>
      <w:r w:rsidR="00CA34E1">
        <w:rPr>
          <w:rFonts w:ascii="TimesNewRoman" w:hAnsi="TimesNewRoman" w:cs="TimesNewRoman"/>
        </w:rPr>
        <w:t xml:space="preserve"> </w:t>
      </w:r>
      <w:r>
        <w:rPr>
          <w:rFonts w:ascii="TimesNewRoman" w:hAnsi="TimesNewRoman" w:cs="TimesNewRoman"/>
        </w:rPr>
        <w:t>given, but it is understood in this way in Palestinian Talmud.”</w:t>
      </w:r>
      <w:proofErr w:type="gramStart"/>
      <w:r>
        <w:rPr>
          <w:rFonts w:ascii="TimesNewRoman" w:hAnsi="TimesNewRoman" w:cs="TimesNewRoman"/>
          <w:sz w:val="14"/>
          <w:szCs w:val="14"/>
        </w:rPr>
        <w:t>29</w:t>
      </w:r>
      <w:r w:rsidR="00CA34E1">
        <w:rPr>
          <w:rFonts w:ascii="TimesNewRoman" w:hAnsi="TimesNewRoman" w:cs="TimesNewRoman"/>
          <w:sz w:val="14"/>
          <w:szCs w:val="14"/>
        </w:rPr>
        <w:t xml:space="preserve">  </w:t>
      </w:r>
      <w:r>
        <w:rPr>
          <w:rFonts w:ascii="TimesNewRoman" w:hAnsi="TimesNewRoman" w:cs="TimesNewRoman"/>
        </w:rPr>
        <w:t>Whether</w:t>
      </w:r>
      <w:proofErr w:type="gramEnd"/>
      <w:r>
        <w:rPr>
          <w:rFonts w:ascii="TimesNewRoman" w:hAnsi="TimesNewRoman" w:cs="TimesNewRoman"/>
        </w:rPr>
        <w:t xml:space="preserve"> walking around the altar or observing the procession, the following was said</w:t>
      </w:r>
      <w:r w:rsidR="00CA34E1">
        <w:rPr>
          <w:rFonts w:ascii="TimesNewRoman" w:hAnsi="TimesNewRoman" w:cs="TimesNewRoman"/>
        </w:rPr>
        <w:t xml:space="preserve"> </w:t>
      </w:r>
      <w:r>
        <w:rPr>
          <w:rFonts w:ascii="TimesNewRoman" w:hAnsi="TimesNewRoman" w:cs="TimesNewRoman"/>
        </w:rPr>
        <w:t>by the pilgrims while waving</w:t>
      </w:r>
      <w:r>
        <w:rPr>
          <w:rFonts w:ascii="TimesNewRoman" w:hAnsi="TimesNewRoman" w:cs="TimesNewRoman"/>
          <w:sz w:val="14"/>
          <w:szCs w:val="14"/>
        </w:rPr>
        <w:t xml:space="preserve">30 </w:t>
      </w:r>
      <w:r>
        <w:rPr>
          <w:rFonts w:ascii="TimesNewRoman" w:hAnsi="TimesNewRoman" w:cs="TimesNewRoman"/>
        </w:rPr>
        <w:t xml:space="preserve">their </w:t>
      </w:r>
      <w:proofErr w:type="spellStart"/>
      <w:r>
        <w:rPr>
          <w:rFonts w:ascii="TimesNewRoman,Italic" w:hAnsi="TimesNewRoman,Italic" w:cs="TimesNewRoman,Italic"/>
          <w:i/>
          <w:iCs/>
        </w:rPr>
        <w:t>lulabs</w:t>
      </w:r>
      <w:proofErr w:type="spellEnd"/>
      <w:r>
        <w:rPr>
          <w:rFonts w:ascii="TimesNewRoman" w:hAnsi="TimesNewRoman" w:cs="TimesNewRoman"/>
        </w:rPr>
        <w:t>: “We beseech Thee, O Eternal, save now, we</w:t>
      </w:r>
      <w:r w:rsidR="00CA34E1">
        <w:rPr>
          <w:rFonts w:ascii="TimesNewRoman" w:hAnsi="TimesNewRoman" w:cs="TimesNewRoman"/>
        </w:rPr>
        <w:t xml:space="preserve"> </w:t>
      </w:r>
      <w:r>
        <w:rPr>
          <w:rFonts w:ascii="TimesNewRoman" w:hAnsi="TimesNewRoman" w:cs="TimesNewRoman"/>
        </w:rPr>
        <w:t>beseech thee, O Eternal, send prosperity, we pray.” Mishnah Sukkah 4:5 gives an</w:t>
      </w:r>
      <w:r w:rsidR="00CA34E1">
        <w:rPr>
          <w:rFonts w:ascii="TimesNewRoman" w:hAnsi="TimesNewRoman" w:cs="TimesNewRoman"/>
        </w:rPr>
        <w:t xml:space="preserve"> </w:t>
      </w:r>
      <w:r>
        <w:rPr>
          <w:rFonts w:ascii="TimesNewRoman" w:hAnsi="TimesNewRoman" w:cs="TimesNewRoman"/>
        </w:rPr>
        <w:t xml:space="preserve">alternative to what was said: “R. Judah said, (they were saying), ‘Ani </w:t>
      </w:r>
      <w:proofErr w:type="spellStart"/>
      <w:r>
        <w:rPr>
          <w:rFonts w:ascii="TimesNewRoman" w:hAnsi="TimesNewRoman" w:cs="TimesNewRoman"/>
        </w:rPr>
        <w:t>waho</w:t>
      </w:r>
      <w:proofErr w:type="spellEnd"/>
      <w:r>
        <w:rPr>
          <w:rFonts w:ascii="TimesNewRoman" w:hAnsi="TimesNewRoman" w:cs="TimesNewRoman"/>
        </w:rPr>
        <w:t>, save now.’”</w:t>
      </w:r>
      <w:r>
        <w:rPr>
          <w:rFonts w:ascii="TimesNewRoman" w:hAnsi="TimesNewRoman" w:cs="TimesNewRoman"/>
          <w:sz w:val="14"/>
          <w:szCs w:val="14"/>
        </w:rPr>
        <w:t>31</w:t>
      </w:r>
      <w:r w:rsidR="00CA34E1">
        <w:rPr>
          <w:rFonts w:ascii="TimesNewRoman" w:hAnsi="TimesNewRoman" w:cs="TimesNewRoman"/>
          <w:sz w:val="14"/>
          <w:szCs w:val="14"/>
        </w:rPr>
        <w:t xml:space="preserve"> </w:t>
      </w:r>
      <w:r>
        <w:rPr>
          <w:rFonts w:ascii="TimesNewRoman" w:hAnsi="TimesNewRoman" w:cs="TimesNewRoman"/>
        </w:rPr>
        <w:t>The priest who had charge of pouring the water</w:t>
      </w:r>
      <w:r>
        <w:rPr>
          <w:rFonts w:ascii="TimesNewRoman" w:hAnsi="TimesNewRoman" w:cs="TimesNewRoman"/>
          <w:sz w:val="14"/>
          <w:szCs w:val="14"/>
        </w:rPr>
        <w:t xml:space="preserve">32 </w:t>
      </w:r>
      <w:r>
        <w:rPr>
          <w:rFonts w:ascii="TimesNewRoman" w:hAnsi="TimesNewRoman" w:cs="TimesNewRoman"/>
        </w:rPr>
        <w:t>went up the ramp and offered the water</w:t>
      </w:r>
      <w:r w:rsidR="00CA34E1">
        <w:rPr>
          <w:rFonts w:ascii="TimesNewRoman" w:hAnsi="TimesNewRoman" w:cs="TimesNewRoman"/>
        </w:rPr>
        <w:t xml:space="preserve"> </w:t>
      </w:r>
      <w:r>
        <w:rPr>
          <w:rFonts w:ascii="TimesNewRoman" w:hAnsi="TimesNewRoman" w:cs="TimesNewRoman"/>
        </w:rPr>
        <w:t>libation with a wine libation into two silver bowls on the south-west corner of the altar.</w:t>
      </w:r>
      <w:r w:rsidR="00CA34E1">
        <w:rPr>
          <w:rFonts w:ascii="TimesNewRoman" w:hAnsi="TimesNewRoman" w:cs="TimesNewRoman"/>
        </w:rPr>
        <w:t xml:space="preserve"> </w:t>
      </w:r>
      <w:r>
        <w:rPr>
          <w:rFonts w:ascii="TimesNewRoman" w:hAnsi="TimesNewRoman" w:cs="TimesNewRoman"/>
        </w:rPr>
        <w:t>The water-drawing ceremony proceeded in this manner every day of the feast except</w:t>
      </w:r>
      <w:r w:rsidR="00CA34E1">
        <w:rPr>
          <w:rFonts w:ascii="TimesNewRoman" w:hAnsi="TimesNewRoman" w:cs="TimesNewRoman"/>
        </w:rPr>
        <w:t xml:space="preserve"> </w:t>
      </w:r>
      <w:r>
        <w:rPr>
          <w:rFonts w:ascii="TimesNewRoman" w:hAnsi="TimesNewRoman" w:cs="TimesNewRoman"/>
        </w:rPr>
        <w:t>on the seventh day when the priests (and pilgrims?) circled the altar seven times instead</w:t>
      </w:r>
      <w:r w:rsidR="00CA34E1">
        <w:rPr>
          <w:rFonts w:ascii="TimesNewRoman" w:hAnsi="TimesNewRoman" w:cs="TimesNewRoman"/>
        </w:rPr>
        <w:t xml:space="preserve"> </w:t>
      </w:r>
      <w:r>
        <w:rPr>
          <w:rFonts w:ascii="TimesNewRoman" w:hAnsi="TimesNewRoman" w:cs="TimesNewRoman"/>
        </w:rPr>
        <w:t>of just once (Mishnah Sukkah 4:5). The circumambulation of the altar seven times ended</w:t>
      </w:r>
      <w:r w:rsidR="00CA34E1">
        <w:rPr>
          <w:rFonts w:ascii="TimesNewRoman" w:hAnsi="TimesNewRoman" w:cs="TimesNewRoman"/>
        </w:rPr>
        <w:t xml:space="preserve"> </w:t>
      </w:r>
      <w:r>
        <w:rPr>
          <w:rFonts w:ascii="TimesNewRoman" w:hAnsi="TimesNewRoman" w:cs="TimesNewRoman"/>
        </w:rPr>
        <w:t>the water-drawing ritual. It was not performed on the eighth day (Mishnah Sukkah 4:1,</w:t>
      </w:r>
      <w:r w:rsidR="00CA34E1">
        <w:rPr>
          <w:rFonts w:ascii="TimesNewRoman" w:hAnsi="TimesNewRoman" w:cs="TimesNewRoman"/>
        </w:rPr>
        <w:t xml:space="preserve"> </w:t>
      </w:r>
      <w:r>
        <w:rPr>
          <w:rFonts w:ascii="TimesNewRoman" w:hAnsi="TimesNewRoman" w:cs="TimesNewRoman"/>
        </w:rPr>
        <w:t>5)</w:t>
      </w:r>
      <w:proofErr w:type="gramStart"/>
      <w:r>
        <w:rPr>
          <w:rFonts w:ascii="TimesNewRoman" w:hAnsi="TimesNewRoman" w:cs="TimesNewRoman"/>
        </w:rPr>
        <w:t>,</w:t>
      </w:r>
      <w:r>
        <w:rPr>
          <w:rFonts w:ascii="TimesNewRoman" w:hAnsi="TimesNewRoman" w:cs="TimesNewRoman"/>
          <w:sz w:val="14"/>
          <w:szCs w:val="14"/>
        </w:rPr>
        <w:t>33</w:t>
      </w:r>
      <w:proofErr w:type="gramEnd"/>
      <w:r>
        <w:rPr>
          <w:rFonts w:ascii="TimesNewRoman" w:hAnsi="TimesNewRoman" w:cs="TimesNewRoman"/>
          <w:sz w:val="14"/>
          <w:szCs w:val="14"/>
        </w:rPr>
        <w:t xml:space="preserve"> </w:t>
      </w:r>
      <w:r>
        <w:rPr>
          <w:rFonts w:ascii="TimesNewRoman" w:hAnsi="TimesNewRoman" w:cs="TimesNewRoman"/>
        </w:rPr>
        <w:t xml:space="preserve">though it appears that a prayer for rain was given on the eighth day (Talmud </w:t>
      </w:r>
      <w:proofErr w:type="spellStart"/>
      <w:r>
        <w:rPr>
          <w:rFonts w:ascii="TimesNewRoman" w:hAnsi="TimesNewRoman" w:cs="TimesNewRoman"/>
        </w:rPr>
        <w:t>Taanith</w:t>
      </w:r>
      <w:proofErr w:type="spellEnd"/>
      <w:r w:rsidR="00CA34E1">
        <w:rPr>
          <w:rFonts w:ascii="TimesNewRoman" w:hAnsi="TimesNewRoman" w:cs="TimesNewRoman"/>
        </w:rPr>
        <w:t xml:space="preserve"> </w:t>
      </w:r>
      <w:r>
        <w:rPr>
          <w:rFonts w:ascii="TimesNewRoman" w:hAnsi="TimesNewRoman" w:cs="TimesNewRoman"/>
        </w:rPr>
        <w:t>2a-3a).</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Rabbinic writers have assigned meanings to the rites of the pouring of water on the</w:t>
      </w:r>
      <w:r w:rsidR="00CA34E1">
        <w:rPr>
          <w:rFonts w:ascii="TimesNewRoman" w:hAnsi="TimesNewRoman" w:cs="TimesNewRoman"/>
        </w:rPr>
        <w:t xml:space="preserve"> </w:t>
      </w:r>
      <w:r>
        <w:rPr>
          <w:rFonts w:ascii="TimesNewRoman" w:hAnsi="TimesNewRoman" w:cs="TimesNewRoman"/>
        </w:rPr>
        <w:t xml:space="preserve">altar and the waving of the </w:t>
      </w:r>
      <w:proofErr w:type="spellStart"/>
      <w:r>
        <w:rPr>
          <w:rFonts w:ascii="TimesNewRoman,Italic" w:hAnsi="TimesNewRoman,Italic" w:cs="TimesNewRoman,Italic"/>
          <w:i/>
          <w:iCs/>
        </w:rPr>
        <w:t>lulabs</w:t>
      </w:r>
      <w:proofErr w:type="spellEnd"/>
      <w:r>
        <w:rPr>
          <w:rFonts w:ascii="TimesNewRoman" w:hAnsi="TimesNewRoman" w:cs="TimesNewRoman"/>
        </w:rPr>
        <w:t>. Talmud Rosh Hashanah 16a describes the meaning</w:t>
      </w:r>
      <w:r w:rsidR="00CA34E1">
        <w:rPr>
          <w:rFonts w:ascii="TimesNewRoman" w:hAnsi="TimesNewRoman" w:cs="TimesNewRoman"/>
        </w:rPr>
        <w:t xml:space="preserve"> </w:t>
      </w:r>
      <w:r>
        <w:rPr>
          <w:rFonts w:ascii="TimesNewRoman" w:hAnsi="TimesNewRoman" w:cs="TimesNewRoman"/>
        </w:rPr>
        <w:t>of the water-drawing rite in this way:</w:t>
      </w:r>
      <w:r w:rsidR="00CA34E1">
        <w:rPr>
          <w:rFonts w:ascii="TimesNewRoman" w:hAnsi="TimesNewRoman" w:cs="TimesNewRoman"/>
        </w:rPr>
        <w:t xml:space="preserve"> </w:t>
      </w:r>
      <w:r>
        <w:rPr>
          <w:rFonts w:ascii="TimesNewRoman" w:hAnsi="TimesNewRoman" w:cs="TimesNewRoman"/>
        </w:rPr>
        <w:t>Why did the Torah enjoin on us to pour out water on Tabernacles? The Holy</w:t>
      </w:r>
      <w:r w:rsidR="00CA34E1">
        <w:rPr>
          <w:rFonts w:ascii="TimesNewRoman" w:hAnsi="TimesNewRoman" w:cs="TimesNewRoman"/>
        </w:rPr>
        <w:t xml:space="preserve"> </w:t>
      </w:r>
      <w:r>
        <w:rPr>
          <w:rFonts w:ascii="TimesNewRoman" w:hAnsi="TimesNewRoman" w:cs="TimesNewRoman"/>
        </w:rPr>
        <w:t xml:space="preserve">One, blessed be He, </w:t>
      </w:r>
      <w:proofErr w:type="gramStart"/>
      <w:r>
        <w:rPr>
          <w:rFonts w:ascii="TimesNewRoman" w:hAnsi="TimesNewRoman" w:cs="TimesNewRoman"/>
        </w:rPr>
        <w:t>said,</w:t>
      </w:r>
      <w:proofErr w:type="gramEnd"/>
      <w:r>
        <w:rPr>
          <w:rFonts w:ascii="TimesNewRoman" w:hAnsi="TimesNewRoman" w:cs="TimesNewRoman"/>
        </w:rPr>
        <w:t xml:space="preserve"> Pour out water before Me on Tabernacles, so that your</w:t>
      </w:r>
      <w:r w:rsidR="00CA34E1">
        <w:rPr>
          <w:rFonts w:ascii="TimesNewRoman" w:hAnsi="TimesNewRoman" w:cs="TimesNewRoman"/>
        </w:rPr>
        <w:t xml:space="preserve"> </w:t>
      </w:r>
      <w:r>
        <w:rPr>
          <w:rFonts w:ascii="TimesNewRoman" w:hAnsi="TimesNewRoman" w:cs="TimesNewRoman"/>
        </w:rPr>
        <w:t>rains this year may be blessed.</w:t>
      </w:r>
      <w:r w:rsidR="00CA34E1">
        <w:rPr>
          <w:rFonts w:ascii="TimesNewRoman" w:hAnsi="TimesNewRoman" w:cs="TimesNewRoman"/>
        </w:rPr>
        <w:t xml:space="preserve"> </w:t>
      </w:r>
      <w:r>
        <w:rPr>
          <w:rFonts w:ascii="TimesNewRoman" w:hAnsi="TimesNewRoman" w:cs="TimesNewRoman"/>
        </w:rPr>
        <w:t>The thought seems to be that by keeping the feast with the water-drawing ceremony the</w:t>
      </w:r>
      <w:r w:rsidR="00CA34E1">
        <w:rPr>
          <w:rFonts w:ascii="TimesNewRoman" w:hAnsi="TimesNewRoman" w:cs="TimesNewRoman"/>
        </w:rPr>
        <w:t xml:space="preserve"> </w:t>
      </w:r>
      <w:r>
        <w:rPr>
          <w:rFonts w:ascii="TimesNewRoman" w:hAnsi="TimesNewRoman" w:cs="TimesNewRoman"/>
        </w:rPr>
        <w:t xml:space="preserve">people would be in harmony with the </w:t>
      </w:r>
      <w:proofErr w:type="gramStart"/>
      <w:r>
        <w:rPr>
          <w:rFonts w:ascii="TimesNewRoman" w:hAnsi="TimesNewRoman" w:cs="TimesNewRoman"/>
        </w:rPr>
        <w:t>law</w:t>
      </w:r>
      <w:proofErr w:type="gramEnd"/>
      <w:r>
        <w:rPr>
          <w:rFonts w:ascii="TimesNewRoman" w:hAnsi="TimesNewRoman" w:cs="TimesNewRoman"/>
        </w:rPr>
        <w:t xml:space="preserve"> of Moses thus reaping the blessings of the law.</w:t>
      </w:r>
      <w:r w:rsidR="00CA34E1">
        <w:rPr>
          <w:rFonts w:ascii="TimesNewRoman" w:hAnsi="TimesNewRoman" w:cs="TimesNewRoman"/>
        </w:rPr>
        <w:t xml:space="preserve"> </w:t>
      </w:r>
      <w:r>
        <w:rPr>
          <w:rFonts w:ascii="TimesNewRoman" w:hAnsi="TimesNewRoman" w:cs="TimesNewRoman"/>
        </w:rPr>
        <w:t>A close look at the blessings and curses associated with the law of Moses found in</w:t>
      </w:r>
      <w:r w:rsidR="00CA34E1">
        <w:rPr>
          <w:rFonts w:ascii="TimesNewRoman" w:hAnsi="TimesNewRoman" w:cs="TimesNewRoman"/>
        </w:rPr>
        <w:t xml:space="preserve"> </w:t>
      </w:r>
      <w:r>
        <w:rPr>
          <w:rFonts w:ascii="TimesNewRoman" w:hAnsi="TimesNewRoman" w:cs="TimesNewRoman"/>
        </w:rPr>
        <w:t>Deuteronomy 28 reveals that those who keep the law will be blessed with rain.</w:t>
      </w:r>
      <w:r>
        <w:rPr>
          <w:rFonts w:ascii="TimesNewRoman" w:hAnsi="TimesNewRoman" w:cs="TimesNewRoman"/>
          <w:sz w:val="14"/>
          <w:szCs w:val="14"/>
        </w:rPr>
        <w:t xml:space="preserve">34 </w:t>
      </w:r>
      <w:r>
        <w:rPr>
          <w:rFonts w:ascii="TimesNewRoman" w:hAnsi="TimesNewRoman" w:cs="TimesNewRoman"/>
        </w:rPr>
        <w:t>Hence,</w:t>
      </w:r>
      <w:r w:rsidR="00CA34E1">
        <w:rPr>
          <w:rFonts w:ascii="TimesNewRoman" w:hAnsi="TimesNewRoman" w:cs="TimesNewRoman"/>
        </w:rPr>
        <w:t xml:space="preserve"> </w:t>
      </w:r>
      <w:r>
        <w:rPr>
          <w:rFonts w:ascii="TimesNewRoman" w:hAnsi="TimesNewRoman" w:cs="TimesNewRoman"/>
        </w:rPr>
        <w:t>we are told in the Mishnah that</w:t>
      </w:r>
      <w:r w:rsidR="00CA34E1">
        <w:rPr>
          <w:rFonts w:ascii="TimesNewRoman" w:hAnsi="TimesNewRoman" w:cs="TimesNewRoman"/>
        </w:rPr>
        <w:t xml:space="preserve"> </w:t>
      </w:r>
      <w:r>
        <w:rPr>
          <w:rFonts w:ascii="TimesNewRoman" w:hAnsi="TimesNewRoman" w:cs="TimesNewRoman"/>
        </w:rPr>
        <w:t>The world is judged at four periods in the year: on Passover, for grain; on the</w:t>
      </w:r>
      <w:r w:rsidR="00CA34E1">
        <w:rPr>
          <w:rFonts w:ascii="TimesNewRoman" w:hAnsi="TimesNewRoman" w:cs="TimesNewRoman"/>
        </w:rPr>
        <w:t xml:space="preserve"> </w:t>
      </w:r>
      <w:r>
        <w:rPr>
          <w:rFonts w:ascii="TimesNewRoman" w:hAnsi="TimesNewRoman" w:cs="TimesNewRoman"/>
        </w:rPr>
        <w:t>Festival of Weeks, for the fruits of trees; on the New Year, all the inhabitants of the</w:t>
      </w:r>
      <w:r w:rsidR="00CA34E1">
        <w:rPr>
          <w:rFonts w:ascii="TimesNewRoman" w:hAnsi="TimesNewRoman" w:cs="TimesNewRoman"/>
        </w:rPr>
        <w:t xml:space="preserve"> </w:t>
      </w:r>
      <w:r>
        <w:rPr>
          <w:rFonts w:ascii="TimesNewRoman" w:hAnsi="TimesNewRoman" w:cs="TimesNewRoman"/>
        </w:rPr>
        <w:t xml:space="preserve">world pass before Him, like flocks of sheep, as it is said, He Who </w:t>
      </w:r>
      <w:proofErr w:type="spellStart"/>
      <w:r>
        <w:rPr>
          <w:rFonts w:ascii="TimesNewRoman" w:hAnsi="TimesNewRoman" w:cs="TimesNewRoman"/>
        </w:rPr>
        <w:t>fashioneth</w:t>
      </w:r>
      <w:proofErr w:type="spellEnd"/>
      <w:r>
        <w:rPr>
          <w:rFonts w:ascii="TimesNewRoman" w:hAnsi="TimesNewRoman" w:cs="TimesNewRoman"/>
        </w:rPr>
        <w:t xml:space="preserve"> the</w:t>
      </w:r>
      <w:r w:rsidR="00CA34E1">
        <w:rPr>
          <w:rFonts w:ascii="TimesNewRoman" w:hAnsi="TimesNewRoman" w:cs="TimesNewRoman"/>
        </w:rPr>
        <w:t xml:space="preserve"> </w:t>
      </w:r>
      <w:r>
        <w:rPr>
          <w:rFonts w:ascii="TimesNewRoman" w:hAnsi="TimesNewRoman" w:cs="TimesNewRoman"/>
        </w:rPr>
        <w:t xml:space="preserve">hearts of them all, Who </w:t>
      </w:r>
      <w:proofErr w:type="spellStart"/>
      <w:r>
        <w:rPr>
          <w:rFonts w:ascii="TimesNewRoman" w:hAnsi="TimesNewRoman" w:cs="TimesNewRoman"/>
        </w:rPr>
        <w:t>understandeth</w:t>
      </w:r>
      <w:proofErr w:type="spellEnd"/>
      <w:r>
        <w:rPr>
          <w:rFonts w:ascii="TimesNewRoman" w:hAnsi="TimesNewRoman" w:cs="TimesNewRoman"/>
        </w:rPr>
        <w:t xml:space="preserve"> all their doings; and on the Festival of</w:t>
      </w:r>
      <w:r w:rsidR="00CA34E1">
        <w:rPr>
          <w:rFonts w:ascii="TimesNewRoman" w:hAnsi="TimesNewRoman" w:cs="TimesNewRoman"/>
        </w:rPr>
        <w:t xml:space="preserve"> </w:t>
      </w:r>
      <w:r>
        <w:rPr>
          <w:rFonts w:ascii="TimesNewRoman" w:hAnsi="TimesNewRoman" w:cs="TimesNewRoman"/>
        </w:rPr>
        <w:t>Tabernacles, they are judged for water. (Mishnah Rosh Hashanah 1:2)</w:t>
      </w:r>
      <w:r w:rsidR="00CA34E1">
        <w:rPr>
          <w:rFonts w:ascii="TimesNewRoman" w:hAnsi="TimesNewRoman" w:cs="TimesNewRoman"/>
        </w:rPr>
        <w:t xml:space="preserve"> </w:t>
      </w:r>
      <w:r>
        <w:rPr>
          <w:rFonts w:ascii="TimesNewRoman" w:hAnsi="TimesNewRoman" w:cs="TimesNewRoman"/>
        </w:rPr>
        <w:t>The Talmud suggests that upon the conclusion of the Feast of Tabernacles, the people</w:t>
      </w:r>
      <w:r w:rsidR="00CA34E1">
        <w:rPr>
          <w:rFonts w:ascii="TimesNewRoman" w:hAnsi="TimesNewRoman" w:cs="TimesNewRoman"/>
        </w:rPr>
        <w:t xml:space="preserve"> </w:t>
      </w:r>
      <w:r>
        <w:rPr>
          <w:rFonts w:ascii="TimesNewRoman" w:hAnsi="TimesNewRoman" w:cs="TimesNewRoman"/>
        </w:rPr>
        <w:t>actually looked for a sign from heaven regarding this judgment. The sign would be given</w:t>
      </w:r>
      <w:r w:rsidR="00CA34E1">
        <w:rPr>
          <w:rFonts w:ascii="TimesNewRoman" w:hAnsi="TimesNewRoman" w:cs="TimesNewRoman"/>
        </w:rPr>
        <w:t xml:space="preserve"> </w:t>
      </w:r>
      <w:r>
        <w:rPr>
          <w:rFonts w:ascii="TimesNewRoman" w:hAnsi="TimesNewRoman" w:cs="TimesNewRoman"/>
        </w:rPr>
        <w:t>in the direction of the wind. The Talmud states:</w:t>
      </w:r>
      <w:r w:rsidR="00CA34E1">
        <w:rPr>
          <w:rFonts w:ascii="TimesNewRoman" w:hAnsi="TimesNewRoman" w:cs="TimesNewRoman"/>
        </w:rPr>
        <w:t xml:space="preserve"> </w:t>
      </w:r>
      <w:r>
        <w:rPr>
          <w:rFonts w:ascii="TimesNewRoman" w:hAnsi="TimesNewRoman" w:cs="TimesNewRoman"/>
        </w:rPr>
        <w:t xml:space="preserve">But [did not] R. Isaac b. </w:t>
      </w:r>
      <w:proofErr w:type="spellStart"/>
      <w:r>
        <w:rPr>
          <w:rFonts w:ascii="TimesNewRoman" w:hAnsi="TimesNewRoman" w:cs="TimesNewRoman"/>
        </w:rPr>
        <w:t>Abdimi</w:t>
      </w:r>
      <w:proofErr w:type="spellEnd"/>
      <w:r>
        <w:rPr>
          <w:rFonts w:ascii="TimesNewRoman" w:hAnsi="TimesNewRoman" w:cs="TimesNewRoman"/>
        </w:rPr>
        <w:t xml:space="preserve"> say: ‘On the night following the last day of the</w:t>
      </w:r>
      <w:r w:rsidR="00CA34E1">
        <w:rPr>
          <w:rFonts w:ascii="TimesNewRoman" w:hAnsi="TimesNewRoman" w:cs="TimesNewRoman"/>
        </w:rPr>
        <w:t xml:space="preserve"> </w:t>
      </w:r>
      <w:r>
        <w:rPr>
          <w:rFonts w:ascii="TimesNewRoman" w:hAnsi="TimesNewRoman" w:cs="TimesNewRoman"/>
        </w:rPr>
        <w:t>[</w:t>
      </w:r>
      <w:r>
        <w:rPr>
          <w:rFonts w:ascii="TimesNewRoman,Italic" w:hAnsi="TimesNewRoman,Italic" w:cs="TimesNewRoman,Italic"/>
          <w:i/>
          <w:iCs/>
        </w:rPr>
        <w:t>Sukkoth</w:t>
      </w:r>
      <w:r>
        <w:rPr>
          <w:rFonts w:ascii="TimesNewRoman" w:hAnsi="TimesNewRoman" w:cs="TimesNewRoman"/>
        </w:rPr>
        <w:t>] Festival all were gazing upon the smoke arising from the pile of</w:t>
      </w:r>
      <w:r w:rsidR="00CA34E1">
        <w:rPr>
          <w:rFonts w:ascii="TimesNewRoman" w:hAnsi="TimesNewRoman" w:cs="TimesNewRoman"/>
        </w:rPr>
        <w:t xml:space="preserve"> </w:t>
      </w:r>
      <w:r>
        <w:rPr>
          <w:rFonts w:ascii="TimesNewRoman" w:hAnsi="TimesNewRoman" w:cs="TimesNewRoman"/>
        </w:rPr>
        <w:t xml:space="preserve">wood. If it </w:t>
      </w:r>
      <w:r>
        <w:rPr>
          <w:rFonts w:ascii="TimesNewRoman" w:hAnsi="TimesNewRoman" w:cs="TimesNewRoman"/>
        </w:rPr>
        <w:lastRenderedPageBreak/>
        <w:t>inclined northward, the poor rejoiced and the people of means were</w:t>
      </w:r>
      <w:r w:rsidR="00CA34E1">
        <w:rPr>
          <w:rFonts w:ascii="TimesNewRoman" w:hAnsi="TimesNewRoman" w:cs="TimesNewRoman"/>
        </w:rPr>
        <w:t xml:space="preserve"> </w:t>
      </w:r>
      <w:r>
        <w:rPr>
          <w:rFonts w:ascii="TimesNewRoman" w:hAnsi="TimesNewRoman" w:cs="TimesNewRoman"/>
        </w:rPr>
        <w:t>sad, because the rains of the coming year would be abundant and their fruits</w:t>
      </w:r>
      <w:r w:rsidR="00CA34E1">
        <w:rPr>
          <w:rFonts w:ascii="TimesNewRoman" w:hAnsi="TimesNewRoman" w:cs="TimesNewRoman"/>
        </w:rPr>
        <w:t xml:space="preserve"> </w:t>
      </w:r>
      <w:r>
        <w:rPr>
          <w:rFonts w:ascii="TimesNewRoman" w:hAnsi="TimesNewRoman" w:cs="TimesNewRoman"/>
        </w:rPr>
        <w:t>would rot.</w:t>
      </w:r>
      <w:r>
        <w:rPr>
          <w:rFonts w:ascii="TimesNewRoman" w:hAnsi="TimesNewRoman" w:cs="TimesNewRoman"/>
          <w:sz w:val="14"/>
          <w:szCs w:val="14"/>
        </w:rPr>
        <w:t xml:space="preserve">35 </w:t>
      </w:r>
      <w:proofErr w:type="gramStart"/>
      <w:r>
        <w:rPr>
          <w:rFonts w:ascii="TimesNewRoman" w:hAnsi="TimesNewRoman" w:cs="TimesNewRoman"/>
        </w:rPr>
        <w:t>If</w:t>
      </w:r>
      <w:proofErr w:type="gramEnd"/>
      <w:r>
        <w:rPr>
          <w:rFonts w:ascii="TimesNewRoman" w:hAnsi="TimesNewRoman" w:cs="TimesNewRoman"/>
        </w:rPr>
        <w:t xml:space="preserve"> it inclined southward, the poor were depressed and the men of</w:t>
      </w:r>
      <w:r w:rsidR="00CA34E1">
        <w:rPr>
          <w:rFonts w:ascii="TimesNewRoman" w:hAnsi="TimesNewRoman" w:cs="TimesNewRoman"/>
        </w:rPr>
        <w:t xml:space="preserve"> </w:t>
      </w:r>
      <w:r>
        <w:rPr>
          <w:rFonts w:ascii="TimesNewRoman" w:hAnsi="TimesNewRoman" w:cs="TimesNewRoman"/>
        </w:rPr>
        <w:t>means rejoiced, for there would be little rain that year and the fruit could be</w:t>
      </w:r>
      <w:r w:rsidR="00CA34E1">
        <w:rPr>
          <w:rFonts w:ascii="TimesNewRoman" w:hAnsi="TimesNewRoman" w:cs="TimesNewRoman"/>
        </w:rPr>
        <w:t xml:space="preserve"> </w:t>
      </w:r>
      <w:r>
        <w:rPr>
          <w:rFonts w:ascii="TimesNewRoman" w:hAnsi="TimesNewRoman" w:cs="TimesNewRoman"/>
        </w:rPr>
        <w:t>preserved. If it inclined eastwards, all rejoiced</w:t>
      </w:r>
      <w:proofErr w:type="gramStart"/>
      <w:r>
        <w:rPr>
          <w:rFonts w:ascii="TimesNewRoman" w:hAnsi="TimesNewRoman" w:cs="TimesNewRoman"/>
        </w:rPr>
        <w:t>;</w:t>
      </w:r>
      <w:r>
        <w:rPr>
          <w:rFonts w:ascii="TimesNewRoman" w:hAnsi="TimesNewRoman" w:cs="TimesNewRoman"/>
          <w:sz w:val="14"/>
          <w:szCs w:val="14"/>
        </w:rPr>
        <w:t>36</w:t>
      </w:r>
      <w:proofErr w:type="gramEnd"/>
      <w:r>
        <w:rPr>
          <w:rFonts w:ascii="TimesNewRoman" w:hAnsi="TimesNewRoman" w:cs="TimesNewRoman"/>
          <w:sz w:val="14"/>
          <w:szCs w:val="14"/>
        </w:rPr>
        <w:t xml:space="preserve"> </w:t>
      </w:r>
      <w:r>
        <w:rPr>
          <w:rFonts w:ascii="TimesNewRoman" w:hAnsi="TimesNewRoman" w:cs="TimesNewRoman"/>
        </w:rPr>
        <w:t>if westwards</w:t>
      </w:r>
      <w:r>
        <w:rPr>
          <w:rFonts w:ascii="TimesNewRoman" w:hAnsi="TimesNewRoman" w:cs="TimesNewRoman"/>
          <w:sz w:val="14"/>
          <w:szCs w:val="14"/>
        </w:rPr>
        <w:t xml:space="preserve">37 </w:t>
      </w:r>
      <w:r>
        <w:rPr>
          <w:rFonts w:ascii="TimesNewRoman" w:hAnsi="TimesNewRoman" w:cs="TimesNewRoman"/>
        </w:rPr>
        <w:t>all were</w:t>
      </w:r>
      <w:r w:rsidR="00CA34E1">
        <w:rPr>
          <w:rFonts w:ascii="TimesNewRoman" w:hAnsi="TimesNewRoman" w:cs="TimesNewRoman"/>
        </w:rPr>
        <w:t xml:space="preserve"> </w:t>
      </w:r>
      <w:r>
        <w:rPr>
          <w:rFonts w:ascii="TimesNewRoman" w:hAnsi="TimesNewRoman" w:cs="TimesNewRoman"/>
        </w:rPr>
        <w:t>depressed’? (</w:t>
      </w:r>
      <w:proofErr w:type="spellStart"/>
      <w:r>
        <w:rPr>
          <w:rFonts w:ascii="TimesNewRoman" w:hAnsi="TimesNewRoman" w:cs="TimesNewRoman"/>
        </w:rPr>
        <w:t>Yoma</w:t>
      </w:r>
      <w:proofErr w:type="spellEnd"/>
      <w:r>
        <w:rPr>
          <w:rFonts w:ascii="TimesNewRoman" w:hAnsi="TimesNewRoman" w:cs="TimesNewRoman"/>
        </w:rPr>
        <w:t xml:space="preserve"> 21b)</w:t>
      </w:r>
    </w:p>
    <w:p w:rsidR="00843B1D" w:rsidRDefault="00843B1D" w:rsidP="00843B1D">
      <w:pPr>
        <w:autoSpaceDE w:val="0"/>
        <w:autoSpaceDN w:val="0"/>
        <w:adjustRightInd w:val="0"/>
        <w:rPr>
          <w:rFonts w:ascii="TimesNewRoman" w:hAnsi="TimesNewRoman" w:cs="TimesNewRoman"/>
          <w:sz w:val="14"/>
          <w:szCs w:val="14"/>
        </w:rPr>
      </w:pPr>
      <w:r>
        <w:rPr>
          <w:rFonts w:ascii="TimesNewRoman" w:hAnsi="TimesNewRoman" w:cs="TimesNewRoman"/>
        </w:rPr>
        <w:t>Further evidence for the association of rain with these rites is seen in the following</w:t>
      </w:r>
      <w:r w:rsidR="00CA34E1">
        <w:rPr>
          <w:rFonts w:ascii="TimesNewRoman" w:hAnsi="TimesNewRoman" w:cs="TimesNewRoman"/>
        </w:rPr>
        <w:t xml:space="preserve"> </w:t>
      </w:r>
      <w:r>
        <w:rPr>
          <w:rFonts w:ascii="TimesNewRoman" w:hAnsi="TimesNewRoman" w:cs="TimesNewRoman"/>
        </w:rPr>
        <w:t>statement found in the Talmud:</w:t>
      </w:r>
      <w:r w:rsidR="00CA34E1">
        <w:rPr>
          <w:rFonts w:ascii="TimesNewRoman" w:hAnsi="TimesNewRoman" w:cs="TimesNewRoman"/>
        </w:rPr>
        <w:t xml:space="preserve"> </w:t>
      </w:r>
      <w:r>
        <w:rPr>
          <w:rFonts w:ascii="TimesNewRoman" w:hAnsi="TimesNewRoman" w:cs="TimesNewRoman"/>
        </w:rPr>
        <w:t>When do we [begin to] make mention of Rain? R. Eliezer says: From the time of the</w:t>
      </w:r>
      <w:r w:rsidR="00CA34E1">
        <w:rPr>
          <w:rFonts w:ascii="TimesNewRoman" w:hAnsi="TimesNewRoman" w:cs="TimesNewRoman"/>
        </w:rPr>
        <w:t xml:space="preserve"> </w:t>
      </w:r>
      <w:r>
        <w:rPr>
          <w:rFonts w:ascii="TimesNewRoman" w:hAnsi="TimesNewRoman" w:cs="TimesNewRoman"/>
        </w:rPr>
        <w:t xml:space="preserve">taking up of the </w:t>
      </w:r>
      <w:proofErr w:type="spellStart"/>
      <w:r>
        <w:rPr>
          <w:rFonts w:ascii="TimesNewRoman" w:hAnsi="TimesNewRoman" w:cs="TimesNewRoman"/>
        </w:rPr>
        <w:t>Lulab</w:t>
      </w:r>
      <w:proofErr w:type="spellEnd"/>
      <w:r>
        <w:rPr>
          <w:rFonts w:ascii="TimesNewRoman" w:hAnsi="TimesNewRoman" w:cs="TimesNewRoman"/>
        </w:rPr>
        <w:t xml:space="preserve">; R. Joshua says, </w:t>
      </w:r>
      <w:proofErr w:type="gramStart"/>
      <w:r>
        <w:rPr>
          <w:rFonts w:ascii="TimesNewRoman" w:hAnsi="TimesNewRoman" w:cs="TimesNewRoman"/>
        </w:rPr>
        <w:t>From</w:t>
      </w:r>
      <w:proofErr w:type="gramEnd"/>
      <w:r>
        <w:rPr>
          <w:rFonts w:ascii="TimesNewRoman" w:hAnsi="TimesNewRoman" w:cs="TimesNewRoman"/>
        </w:rPr>
        <w:t xml:space="preserve"> the time when the </w:t>
      </w:r>
      <w:proofErr w:type="spellStart"/>
      <w:r>
        <w:rPr>
          <w:rFonts w:ascii="TimesNewRoman" w:hAnsi="TimesNewRoman" w:cs="TimesNewRoman"/>
        </w:rPr>
        <w:t>Lulab</w:t>
      </w:r>
      <w:proofErr w:type="spellEnd"/>
      <w:r>
        <w:rPr>
          <w:rFonts w:ascii="TimesNewRoman" w:hAnsi="TimesNewRoman" w:cs="TimesNewRoman"/>
        </w:rPr>
        <w:t xml:space="preserve"> is discarded.</w:t>
      </w:r>
      <w:r w:rsidR="00CA34E1">
        <w:rPr>
          <w:rFonts w:ascii="TimesNewRoman" w:hAnsi="TimesNewRoman" w:cs="TimesNewRoman"/>
        </w:rPr>
        <w:t xml:space="preserve"> </w:t>
      </w:r>
      <w:r>
        <w:rPr>
          <w:rFonts w:ascii="TimesNewRoman" w:hAnsi="TimesNewRoman" w:cs="TimesNewRoman"/>
        </w:rPr>
        <w:t>Said R. Eliezer: Seeing that these four species (</w:t>
      </w:r>
      <w:proofErr w:type="spellStart"/>
      <w:r>
        <w:rPr>
          <w:rFonts w:ascii="TimesNewRoman" w:hAnsi="TimesNewRoman" w:cs="TimesNewRoman"/>
        </w:rPr>
        <w:t>Lulab</w:t>
      </w:r>
      <w:proofErr w:type="spellEnd"/>
      <w:r>
        <w:rPr>
          <w:rFonts w:ascii="TimesNewRoman" w:hAnsi="TimesNewRoman" w:cs="TimesNewRoman"/>
        </w:rPr>
        <w:t>) are intended only to make</w:t>
      </w:r>
      <w:r w:rsidR="00CA34E1">
        <w:rPr>
          <w:rFonts w:ascii="TimesNewRoman" w:hAnsi="TimesNewRoman" w:cs="TimesNewRoman"/>
        </w:rPr>
        <w:t xml:space="preserve"> </w:t>
      </w:r>
      <w:r>
        <w:rPr>
          <w:rFonts w:ascii="TimesNewRoman" w:hAnsi="TimesNewRoman" w:cs="TimesNewRoman"/>
        </w:rPr>
        <w:t>intercession for water, therefore as these cannot [grow] without water so the world</w:t>
      </w:r>
      <w:r w:rsidR="00CA34E1">
        <w:rPr>
          <w:rFonts w:ascii="TimesNewRoman" w:hAnsi="TimesNewRoman" w:cs="TimesNewRoman"/>
        </w:rPr>
        <w:t xml:space="preserve"> </w:t>
      </w:r>
      <w:r>
        <w:rPr>
          <w:rFonts w:ascii="TimesNewRoman" w:hAnsi="TimesNewRoman" w:cs="TimesNewRoman"/>
        </w:rPr>
        <w:t>[too] cannot exist without water. (</w:t>
      </w:r>
      <w:proofErr w:type="spellStart"/>
      <w:r>
        <w:rPr>
          <w:rFonts w:ascii="TimesNewRoman" w:hAnsi="TimesNewRoman" w:cs="TimesNewRoman"/>
        </w:rPr>
        <w:t>Ta’anith</w:t>
      </w:r>
      <w:proofErr w:type="spellEnd"/>
      <w:r>
        <w:rPr>
          <w:rFonts w:ascii="TimesNewRoman" w:hAnsi="TimesNewRoman" w:cs="TimesNewRoman"/>
        </w:rPr>
        <w:t xml:space="preserve"> 2b)</w:t>
      </w:r>
      <w:r w:rsidR="00CA34E1">
        <w:rPr>
          <w:rFonts w:ascii="TimesNewRoman" w:hAnsi="TimesNewRoman" w:cs="TimesNewRoman"/>
        </w:rPr>
        <w:t xml:space="preserve"> </w:t>
      </w:r>
      <w:r>
        <w:rPr>
          <w:rFonts w:ascii="TimesNewRoman" w:hAnsi="TimesNewRoman" w:cs="TimesNewRoman"/>
        </w:rPr>
        <w:t>The Jerusalem Talmud</w:t>
      </w:r>
      <w:r>
        <w:rPr>
          <w:rFonts w:ascii="TimesNewRoman" w:hAnsi="TimesNewRoman" w:cs="TimesNewRoman"/>
          <w:sz w:val="14"/>
          <w:szCs w:val="14"/>
        </w:rPr>
        <w:t xml:space="preserve">38 </w:t>
      </w:r>
      <w:r>
        <w:rPr>
          <w:rFonts w:ascii="TimesNewRoman" w:hAnsi="TimesNewRoman" w:cs="TimesNewRoman"/>
        </w:rPr>
        <w:t>gives another view of this rite:</w:t>
      </w:r>
      <w:r w:rsidR="00CA34E1">
        <w:rPr>
          <w:rFonts w:ascii="TimesNewRoman" w:hAnsi="TimesNewRoman" w:cs="TimesNewRoman"/>
        </w:rPr>
        <w:t xml:space="preserve"> </w:t>
      </w:r>
      <w:r>
        <w:rPr>
          <w:rFonts w:ascii="TimesNewRoman" w:hAnsi="TimesNewRoman" w:cs="TimesNewRoman"/>
        </w:rPr>
        <w:t xml:space="preserve">Why is the name of it called, </w:t>
      </w:r>
      <w:proofErr w:type="gramStart"/>
      <w:r>
        <w:rPr>
          <w:rFonts w:ascii="TimesNewRoman" w:hAnsi="TimesNewRoman" w:cs="TimesNewRoman"/>
        </w:rPr>
        <w:t>The</w:t>
      </w:r>
      <w:proofErr w:type="gramEnd"/>
      <w:r>
        <w:rPr>
          <w:rFonts w:ascii="TimesNewRoman" w:hAnsi="TimesNewRoman" w:cs="TimesNewRoman"/>
        </w:rPr>
        <w:t xml:space="preserve"> drawing out of water? Because of the pouring out</w:t>
      </w:r>
      <w:r w:rsidR="00CA34E1">
        <w:rPr>
          <w:rFonts w:ascii="TimesNewRoman" w:hAnsi="TimesNewRoman" w:cs="TimesNewRoman"/>
        </w:rPr>
        <w:t xml:space="preserve"> </w:t>
      </w:r>
      <w:r>
        <w:rPr>
          <w:rFonts w:ascii="TimesNewRoman" w:hAnsi="TimesNewRoman" w:cs="TimesNewRoman"/>
        </w:rPr>
        <w:t>of the Holy Spirit, according to what is said: ‘With joy shall ye draw water out of the</w:t>
      </w:r>
      <w:r w:rsidR="00CA34E1">
        <w:rPr>
          <w:rFonts w:ascii="TimesNewRoman" w:hAnsi="TimesNewRoman" w:cs="TimesNewRoman"/>
        </w:rPr>
        <w:t xml:space="preserve"> </w:t>
      </w:r>
      <w:r>
        <w:rPr>
          <w:rFonts w:ascii="TimesNewRoman" w:hAnsi="TimesNewRoman" w:cs="TimesNewRoman"/>
        </w:rPr>
        <w:t>wells of salvation.’</w:t>
      </w:r>
      <w:r>
        <w:rPr>
          <w:rFonts w:ascii="TimesNewRoman" w:hAnsi="TimesNewRoman" w:cs="TimesNewRoman"/>
          <w:sz w:val="14"/>
          <w:szCs w:val="14"/>
        </w:rPr>
        <w:t>39</w:t>
      </w:r>
    </w:p>
    <w:p w:rsidR="00CA34E1" w:rsidRDefault="00CA34E1" w:rsidP="00843B1D">
      <w:pPr>
        <w:autoSpaceDE w:val="0"/>
        <w:autoSpaceDN w:val="0"/>
        <w:adjustRightInd w:val="0"/>
        <w:rPr>
          <w:rFonts w:ascii="TimesNewRoman" w:hAnsi="TimesNewRoman" w:cs="TimesNewRoman"/>
          <w:sz w:val="14"/>
          <w:szCs w:val="14"/>
        </w:rPr>
      </w:pPr>
    </w:p>
    <w:p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Additional Sacrifices</w:t>
      </w:r>
    </w:p>
    <w:p w:rsidR="00843B1D" w:rsidRDefault="00843B1D" w:rsidP="00843B1D">
      <w:pPr>
        <w:autoSpaceDE w:val="0"/>
        <w:autoSpaceDN w:val="0"/>
        <w:adjustRightInd w:val="0"/>
        <w:rPr>
          <w:rFonts w:ascii="TimesNewRoman" w:hAnsi="TimesNewRoman" w:cs="TimesNewRoman"/>
          <w:sz w:val="14"/>
          <w:szCs w:val="14"/>
        </w:rPr>
      </w:pPr>
      <w:r>
        <w:rPr>
          <w:rFonts w:ascii="TimesNewRoman" w:hAnsi="TimesNewRoman" w:cs="TimesNewRoman"/>
        </w:rPr>
        <w:t xml:space="preserve">According to the chronicle outlined by Rabbi Joshua ben </w:t>
      </w:r>
      <w:proofErr w:type="spellStart"/>
      <w:r>
        <w:rPr>
          <w:rFonts w:ascii="TimesNewRoman" w:hAnsi="TimesNewRoman" w:cs="TimesNewRoman"/>
        </w:rPr>
        <w:t>Hanania</w:t>
      </w:r>
      <w:proofErr w:type="spellEnd"/>
      <w:r>
        <w:rPr>
          <w:rFonts w:ascii="TimesNewRoman" w:hAnsi="TimesNewRoman" w:cs="TimesNewRoman"/>
        </w:rPr>
        <w:t xml:space="preserve"> quoted earlier,</w:t>
      </w:r>
      <w:r w:rsidR="006D21AA">
        <w:rPr>
          <w:rFonts w:ascii="TimesNewRoman" w:hAnsi="TimesNewRoman" w:cs="TimesNewRoman"/>
        </w:rPr>
        <w:t xml:space="preserve"> </w:t>
      </w:r>
      <w:r>
        <w:rPr>
          <w:rFonts w:ascii="TimesNewRoman" w:hAnsi="TimesNewRoman" w:cs="TimesNewRoman"/>
        </w:rPr>
        <w:t>following the morning sacrifice and the prayers that followed would be “the additional</w:t>
      </w:r>
      <w:r w:rsidR="006D21AA">
        <w:rPr>
          <w:rFonts w:ascii="TimesNewRoman" w:hAnsi="TimesNewRoman" w:cs="TimesNewRoman"/>
        </w:rPr>
        <w:t xml:space="preserve"> </w:t>
      </w:r>
      <w:r>
        <w:rPr>
          <w:rFonts w:ascii="TimesNewRoman" w:hAnsi="TimesNewRoman" w:cs="TimesNewRoman"/>
        </w:rPr>
        <w:t>sacrifice.” According to Numbers 29:12-40, in addition to the daily morning and evening</w:t>
      </w:r>
      <w:r w:rsidR="006D21AA">
        <w:rPr>
          <w:rFonts w:ascii="TimesNewRoman" w:hAnsi="TimesNewRoman" w:cs="TimesNewRoman"/>
        </w:rPr>
        <w:t xml:space="preserve"> </w:t>
      </w:r>
      <w:r>
        <w:rPr>
          <w:rFonts w:ascii="TimesNewRoman" w:hAnsi="TimesNewRoman" w:cs="TimesNewRoman"/>
        </w:rPr>
        <w:t>burnt offering required by the law of Moses,</w:t>
      </w:r>
      <w:r>
        <w:rPr>
          <w:rFonts w:ascii="TimesNewRoman" w:hAnsi="TimesNewRoman" w:cs="TimesNewRoman"/>
          <w:sz w:val="14"/>
          <w:szCs w:val="14"/>
        </w:rPr>
        <w:t xml:space="preserve">40 </w:t>
      </w:r>
      <w:r>
        <w:rPr>
          <w:rFonts w:ascii="TimesNewRoman" w:hAnsi="TimesNewRoman" w:cs="TimesNewRoman"/>
        </w:rPr>
        <w:t>there were additional sacrifices to be made</w:t>
      </w:r>
      <w:r w:rsidR="006D21AA">
        <w:rPr>
          <w:rFonts w:ascii="TimesNewRoman" w:hAnsi="TimesNewRoman" w:cs="TimesNewRoman"/>
        </w:rPr>
        <w:t xml:space="preserve"> </w:t>
      </w:r>
      <w:r>
        <w:rPr>
          <w:rFonts w:ascii="TimesNewRoman" w:hAnsi="TimesNewRoman" w:cs="TimesNewRoman"/>
        </w:rPr>
        <w:t>during the Feast of Tabernacles. On the first day of the feast there was to be offered 13</w:t>
      </w:r>
      <w:r w:rsidR="006D21AA">
        <w:rPr>
          <w:rFonts w:ascii="TimesNewRoman" w:hAnsi="TimesNewRoman" w:cs="TimesNewRoman"/>
        </w:rPr>
        <w:t xml:space="preserve"> </w:t>
      </w:r>
      <w:r>
        <w:rPr>
          <w:rFonts w:ascii="TimesNewRoman" w:hAnsi="TimesNewRoman" w:cs="TimesNewRoman"/>
        </w:rPr>
        <w:t>young bullocks, 2 rams, 14 lambs of the first year, and one kid for a sin offering. On the</w:t>
      </w:r>
      <w:r w:rsidR="006D21AA">
        <w:rPr>
          <w:rFonts w:ascii="TimesNewRoman" w:hAnsi="TimesNewRoman" w:cs="TimesNewRoman"/>
        </w:rPr>
        <w:t xml:space="preserve"> </w:t>
      </w:r>
      <w:r>
        <w:rPr>
          <w:rFonts w:ascii="TimesNewRoman" w:hAnsi="TimesNewRoman" w:cs="TimesNewRoman"/>
        </w:rPr>
        <w:t>second day of the feast, there was to be offered the same offerings except instead of 13</w:t>
      </w:r>
      <w:r w:rsidR="006D21AA">
        <w:rPr>
          <w:rFonts w:ascii="TimesNewRoman" w:hAnsi="TimesNewRoman" w:cs="TimesNewRoman"/>
        </w:rPr>
        <w:t xml:space="preserve"> </w:t>
      </w:r>
      <w:r>
        <w:rPr>
          <w:rFonts w:ascii="TimesNewRoman" w:hAnsi="TimesNewRoman" w:cs="TimesNewRoman"/>
        </w:rPr>
        <w:t>young bullocks there was only to be offered 12. On the third day the offerings were again</w:t>
      </w:r>
      <w:r w:rsidR="006D21AA">
        <w:rPr>
          <w:rFonts w:ascii="TimesNewRoman" w:hAnsi="TimesNewRoman" w:cs="TimesNewRoman"/>
        </w:rPr>
        <w:t xml:space="preserve"> </w:t>
      </w:r>
      <w:r>
        <w:rPr>
          <w:rFonts w:ascii="TimesNewRoman" w:hAnsi="TimesNewRoman" w:cs="TimesNewRoman"/>
        </w:rPr>
        <w:t>the same with the exception of the bullocks. Only 11 were offered. This declination of</w:t>
      </w:r>
      <w:r w:rsidR="006D21AA">
        <w:rPr>
          <w:rFonts w:ascii="TimesNewRoman" w:hAnsi="TimesNewRoman" w:cs="TimesNewRoman"/>
        </w:rPr>
        <w:t xml:space="preserve"> </w:t>
      </w:r>
      <w:r>
        <w:rPr>
          <w:rFonts w:ascii="TimesNewRoman" w:hAnsi="TimesNewRoman" w:cs="TimesNewRoman"/>
        </w:rPr>
        <w:t>bullocks continued until the seventh day when 7 bullocks were offered (the other</w:t>
      </w:r>
      <w:r w:rsidR="006D21AA">
        <w:rPr>
          <w:rFonts w:ascii="TimesNewRoman" w:hAnsi="TimesNewRoman" w:cs="TimesNewRoman"/>
        </w:rPr>
        <w:t xml:space="preserve"> </w:t>
      </w:r>
      <w:r>
        <w:rPr>
          <w:rFonts w:ascii="TimesNewRoman" w:hAnsi="TimesNewRoman" w:cs="TimesNewRoman"/>
        </w:rPr>
        <w:t>sacrifices remaining the same). Then a change occurred on the eighth day. One bullock</w:t>
      </w:r>
      <w:r w:rsidR="006D21AA">
        <w:rPr>
          <w:rFonts w:ascii="TimesNewRoman" w:hAnsi="TimesNewRoman" w:cs="TimesNewRoman"/>
        </w:rPr>
        <w:t xml:space="preserve"> </w:t>
      </w:r>
      <w:r>
        <w:rPr>
          <w:rFonts w:ascii="TimesNewRoman" w:hAnsi="TimesNewRoman" w:cs="TimesNewRoman"/>
        </w:rPr>
        <w:t>was offered with one ram, seven lambs and one kid for a sin offering. The account</w:t>
      </w:r>
      <w:r w:rsidR="006D21AA">
        <w:rPr>
          <w:rFonts w:ascii="TimesNewRoman" w:hAnsi="TimesNewRoman" w:cs="TimesNewRoman"/>
        </w:rPr>
        <w:t xml:space="preserve"> </w:t>
      </w:r>
      <w:r>
        <w:rPr>
          <w:rFonts w:ascii="TimesNewRoman" w:hAnsi="TimesNewRoman" w:cs="TimesNewRoman"/>
        </w:rPr>
        <w:t>concludes with this injunction: “These things ye shall do unto the Lord in your set feast,</w:t>
      </w:r>
      <w:r w:rsidR="006D21AA">
        <w:rPr>
          <w:rFonts w:ascii="TimesNewRoman" w:hAnsi="TimesNewRoman" w:cs="TimesNewRoman"/>
        </w:rPr>
        <w:t xml:space="preserve"> </w:t>
      </w:r>
      <w:r>
        <w:rPr>
          <w:rFonts w:ascii="TimesNewRoman" w:hAnsi="TimesNewRoman" w:cs="TimesNewRoman"/>
        </w:rPr>
        <w:t>beside your vows, and your freewill offerings, for your burnt offerings, and for your meat</w:t>
      </w:r>
      <w:r w:rsidR="006D21AA">
        <w:rPr>
          <w:rFonts w:ascii="TimesNewRoman" w:hAnsi="TimesNewRoman" w:cs="TimesNewRoman"/>
        </w:rPr>
        <w:t xml:space="preserve"> </w:t>
      </w:r>
      <w:r>
        <w:rPr>
          <w:rFonts w:ascii="TimesNewRoman" w:hAnsi="TimesNewRoman" w:cs="TimesNewRoman"/>
        </w:rPr>
        <w:t>offerings, and for your drink offerings and for your peace offerings.”</w:t>
      </w:r>
      <w:r w:rsidR="006D21AA">
        <w:rPr>
          <w:rFonts w:ascii="TimesNewRoman" w:hAnsi="TimesNewRoman" w:cs="TimesNewRoman"/>
        </w:rPr>
        <w:t xml:space="preserve"> </w:t>
      </w:r>
      <w:r>
        <w:rPr>
          <w:rFonts w:ascii="TimesNewRoman" w:hAnsi="TimesNewRoman" w:cs="TimesNewRoman"/>
        </w:rPr>
        <w:t>What was the meaning behind these offerings? The Talmud offers this suggestion:</w:t>
      </w:r>
      <w:r w:rsidR="006D21AA">
        <w:rPr>
          <w:rFonts w:ascii="TimesNewRoman" w:hAnsi="TimesNewRoman" w:cs="TimesNewRoman"/>
        </w:rPr>
        <w:t xml:space="preserve"> </w:t>
      </w:r>
      <w:r>
        <w:rPr>
          <w:rFonts w:ascii="TimesNewRoman" w:hAnsi="TimesNewRoman" w:cs="TimesNewRoman"/>
        </w:rPr>
        <w:t xml:space="preserve">R. </w:t>
      </w:r>
      <w:proofErr w:type="spellStart"/>
      <w:r>
        <w:rPr>
          <w:rFonts w:ascii="TimesNewRoman" w:hAnsi="TimesNewRoman" w:cs="TimesNewRoman"/>
        </w:rPr>
        <w:t>Eleazar</w:t>
      </w:r>
      <w:proofErr w:type="spellEnd"/>
      <w:r>
        <w:rPr>
          <w:rFonts w:ascii="TimesNewRoman" w:hAnsi="TimesNewRoman" w:cs="TimesNewRoman"/>
        </w:rPr>
        <w:t xml:space="preserve"> stated, </w:t>
      </w:r>
      <w:proofErr w:type="gramStart"/>
      <w:r>
        <w:rPr>
          <w:rFonts w:ascii="TimesNewRoman" w:hAnsi="TimesNewRoman" w:cs="TimesNewRoman"/>
        </w:rPr>
        <w:t>To</w:t>
      </w:r>
      <w:proofErr w:type="gramEnd"/>
      <w:r>
        <w:rPr>
          <w:rFonts w:ascii="TimesNewRoman" w:hAnsi="TimesNewRoman" w:cs="TimesNewRoman"/>
        </w:rPr>
        <w:t xml:space="preserve"> what do those seventy bullocks (that were offered during</w:t>
      </w:r>
      <w:r w:rsidR="006D21AA">
        <w:rPr>
          <w:rFonts w:ascii="TimesNewRoman" w:hAnsi="TimesNewRoman" w:cs="TimesNewRoman"/>
        </w:rPr>
        <w:t xml:space="preserve"> </w:t>
      </w:r>
      <w:r>
        <w:rPr>
          <w:rFonts w:ascii="TimesNewRoman" w:hAnsi="TimesNewRoman" w:cs="TimesNewRoman"/>
        </w:rPr>
        <w:t xml:space="preserve">the seven days of the Festival) correspond? </w:t>
      </w:r>
      <w:proofErr w:type="gramStart"/>
      <w:r>
        <w:rPr>
          <w:rFonts w:ascii="TimesNewRoman" w:hAnsi="TimesNewRoman" w:cs="TimesNewRoman"/>
        </w:rPr>
        <w:t>To the seventy nations.</w:t>
      </w:r>
      <w:proofErr w:type="gramEnd"/>
      <w:r>
        <w:rPr>
          <w:rFonts w:ascii="TimesNewRoman" w:hAnsi="TimesNewRoman" w:cs="TimesNewRoman"/>
        </w:rPr>
        <w:t xml:space="preserve"> To what</w:t>
      </w:r>
      <w:r w:rsidR="006D21AA">
        <w:rPr>
          <w:rFonts w:ascii="TimesNewRoman" w:hAnsi="TimesNewRoman" w:cs="TimesNewRoman"/>
        </w:rPr>
        <w:t xml:space="preserve"> </w:t>
      </w:r>
      <w:r>
        <w:rPr>
          <w:rFonts w:ascii="TimesNewRoman" w:hAnsi="TimesNewRoman" w:cs="TimesNewRoman"/>
        </w:rPr>
        <w:t>does the single bullock (of the Eighth Day) correspond? To the unique nation</w:t>
      </w:r>
      <w:r w:rsidR="006D21AA">
        <w:rPr>
          <w:rFonts w:ascii="TimesNewRoman" w:hAnsi="TimesNewRoman" w:cs="TimesNewRoman"/>
        </w:rPr>
        <w:t xml:space="preserve"> </w:t>
      </w:r>
      <w:r>
        <w:rPr>
          <w:rFonts w:ascii="TimesNewRoman" w:hAnsi="TimesNewRoman" w:cs="TimesNewRoman"/>
        </w:rPr>
        <w:t>[Israel].</w:t>
      </w:r>
      <w:r>
        <w:rPr>
          <w:rFonts w:ascii="TimesNewRoman" w:hAnsi="TimesNewRoman" w:cs="TimesNewRoman"/>
          <w:sz w:val="14"/>
          <w:szCs w:val="14"/>
        </w:rPr>
        <w:t>41</w:t>
      </w:r>
    </w:p>
    <w:p w:rsidR="00843B1D" w:rsidRDefault="00843B1D" w:rsidP="00843B1D">
      <w:pPr>
        <w:autoSpaceDE w:val="0"/>
        <w:autoSpaceDN w:val="0"/>
        <w:adjustRightInd w:val="0"/>
        <w:rPr>
          <w:rFonts w:ascii="TimesNewRoman" w:hAnsi="TimesNewRoman" w:cs="TimesNewRoman"/>
          <w:sz w:val="14"/>
          <w:szCs w:val="14"/>
        </w:rPr>
      </w:pPr>
      <w:r>
        <w:rPr>
          <w:rFonts w:ascii="TimesNewRoman" w:hAnsi="TimesNewRoman" w:cs="TimesNewRoman"/>
        </w:rPr>
        <w:t>A more Christian interpretation might be that the multitude of Mosaic sacrifices will be</w:t>
      </w:r>
      <w:r w:rsidR="006D21AA">
        <w:rPr>
          <w:rFonts w:ascii="TimesNewRoman" w:hAnsi="TimesNewRoman" w:cs="TimesNewRoman"/>
        </w:rPr>
        <w:t xml:space="preserve"> </w:t>
      </w:r>
      <w:r>
        <w:rPr>
          <w:rFonts w:ascii="TimesNewRoman" w:hAnsi="TimesNewRoman" w:cs="TimesNewRoman"/>
        </w:rPr>
        <w:t>fulfilled in one sacrifice, even Jesus Christ.</w:t>
      </w:r>
      <w:r w:rsidR="006D21AA">
        <w:rPr>
          <w:rFonts w:ascii="TimesNewRoman" w:hAnsi="TimesNewRoman" w:cs="TimesNewRoman"/>
        </w:rPr>
        <w:t xml:space="preserve"> </w:t>
      </w:r>
      <w:r>
        <w:rPr>
          <w:rFonts w:ascii="TimesNewRoman" w:hAnsi="TimesNewRoman" w:cs="TimesNewRoman"/>
        </w:rPr>
        <w:t>Upon the conclusion of the “additional sacrifice,” the pilgrims would have</w:t>
      </w:r>
      <w:r w:rsidR="006D21AA">
        <w:rPr>
          <w:rFonts w:ascii="TimesNewRoman" w:hAnsi="TimesNewRoman" w:cs="TimesNewRoman"/>
        </w:rPr>
        <w:t xml:space="preserve"> </w:t>
      </w:r>
      <w:r>
        <w:rPr>
          <w:rFonts w:ascii="TimesNewRoman" w:hAnsi="TimesNewRoman" w:cs="TimesNewRoman"/>
        </w:rPr>
        <w:t>opportunity to present their individual offerings, such as expressing personal devotion to</w:t>
      </w:r>
      <w:r w:rsidR="006D21AA">
        <w:rPr>
          <w:rFonts w:ascii="TimesNewRoman" w:hAnsi="TimesNewRoman" w:cs="TimesNewRoman"/>
        </w:rPr>
        <w:t xml:space="preserve"> </w:t>
      </w:r>
      <w:r>
        <w:rPr>
          <w:rFonts w:ascii="TimesNewRoman" w:hAnsi="TimesNewRoman" w:cs="TimesNewRoman"/>
        </w:rPr>
        <w:t>God (through the burnt offering) or those associated with the cleansing of severe</w:t>
      </w:r>
      <w:r w:rsidR="006D21AA">
        <w:rPr>
          <w:rFonts w:ascii="TimesNewRoman" w:hAnsi="TimesNewRoman" w:cs="TimesNewRoman"/>
        </w:rPr>
        <w:t xml:space="preserve"> </w:t>
      </w:r>
      <w:r>
        <w:rPr>
          <w:rFonts w:ascii="TimesNewRoman" w:hAnsi="TimesNewRoman" w:cs="TimesNewRoman"/>
        </w:rPr>
        <w:t>impurities (through the sin offering). This was a time of great rejoicing and singing</w:t>
      </w:r>
      <w:r w:rsidR="006D21AA">
        <w:rPr>
          <w:rFonts w:ascii="TimesNewRoman" w:hAnsi="TimesNewRoman" w:cs="TimesNewRoman"/>
        </w:rPr>
        <w:t xml:space="preserve"> </w:t>
      </w:r>
      <w:r>
        <w:rPr>
          <w:rFonts w:ascii="TimesNewRoman" w:hAnsi="TimesNewRoman" w:cs="TimesNewRoman"/>
        </w:rPr>
        <w:t xml:space="preserve">including the singing of the complete </w:t>
      </w:r>
      <w:proofErr w:type="spellStart"/>
      <w:r>
        <w:rPr>
          <w:rFonts w:ascii="TimesNewRoman" w:hAnsi="TimesNewRoman" w:cs="TimesNewRoman"/>
        </w:rPr>
        <w:t>Hallel</w:t>
      </w:r>
      <w:proofErr w:type="spellEnd"/>
      <w:r>
        <w:rPr>
          <w:rFonts w:ascii="TimesNewRoman" w:hAnsi="TimesNewRoman" w:cs="TimesNewRoman"/>
        </w:rPr>
        <w:t xml:space="preserve"> or Psalms 113-118 (Mishnah Sukkah 4:8).</w:t>
      </w:r>
      <w:r>
        <w:rPr>
          <w:rFonts w:ascii="TimesNewRoman" w:hAnsi="TimesNewRoman" w:cs="TimesNewRoman"/>
          <w:sz w:val="14"/>
          <w:szCs w:val="14"/>
        </w:rPr>
        <w:t>42</w:t>
      </w:r>
    </w:p>
    <w:p w:rsidR="00843B1D" w:rsidRDefault="00843B1D" w:rsidP="00843B1D">
      <w:pPr>
        <w:autoSpaceDE w:val="0"/>
        <w:autoSpaceDN w:val="0"/>
        <w:adjustRightInd w:val="0"/>
        <w:rPr>
          <w:rFonts w:ascii="TimesNewRoman" w:hAnsi="TimesNewRoman" w:cs="TimesNewRoman"/>
          <w:sz w:val="14"/>
          <w:szCs w:val="14"/>
        </w:rPr>
      </w:pPr>
      <w:r>
        <w:rPr>
          <w:rFonts w:ascii="TimesNewRoman" w:hAnsi="TimesNewRoman" w:cs="TimesNewRoman"/>
        </w:rPr>
        <w:t>Upon the conclusion of the personal offerings the afternoon burnt offering was</w:t>
      </w:r>
      <w:r w:rsidR="006D21AA">
        <w:rPr>
          <w:rFonts w:ascii="TimesNewRoman" w:hAnsi="TimesNewRoman" w:cs="TimesNewRoman"/>
        </w:rPr>
        <w:t xml:space="preserve"> </w:t>
      </w:r>
      <w:r>
        <w:rPr>
          <w:rFonts w:ascii="TimesNewRoman" w:hAnsi="TimesNewRoman" w:cs="TimesNewRoman"/>
        </w:rPr>
        <w:t>performed.</w:t>
      </w:r>
    </w:p>
    <w:p w:rsidR="00AA307E" w:rsidRDefault="00AA307E" w:rsidP="00843B1D">
      <w:pPr>
        <w:autoSpaceDE w:val="0"/>
        <w:autoSpaceDN w:val="0"/>
        <w:adjustRightInd w:val="0"/>
        <w:rPr>
          <w:rFonts w:ascii="TimesNewRoman" w:hAnsi="TimesNewRoman" w:cs="TimesNewRoman"/>
          <w:sz w:val="14"/>
          <w:szCs w:val="14"/>
        </w:rPr>
      </w:pPr>
    </w:p>
    <w:p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The Lighting Ceremony</w:t>
      </w:r>
    </w:p>
    <w:p w:rsidR="00AA307E" w:rsidRDefault="00AA307E" w:rsidP="00843B1D">
      <w:pPr>
        <w:autoSpaceDE w:val="0"/>
        <w:autoSpaceDN w:val="0"/>
        <w:adjustRightInd w:val="0"/>
        <w:rPr>
          <w:rFonts w:ascii="TimesNewRoman,Bold" w:hAnsi="TimesNewRoman,Bold" w:cs="TimesNewRoman,Bold"/>
          <w:b/>
          <w:bCs/>
        </w:rPr>
      </w:pP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Normally, upon the conclusion of the afternoon burnt offering, probably around</w:t>
      </w:r>
      <w:r w:rsidR="00AA307E">
        <w:rPr>
          <w:rFonts w:ascii="TimesNewRoman" w:hAnsi="TimesNewRoman" w:cs="TimesNewRoman"/>
        </w:rPr>
        <w:t xml:space="preserve"> </w:t>
      </w:r>
      <w:r>
        <w:rPr>
          <w:rFonts w:ascii="TimesNewRoman" w:hAnsi="TimesNewRoman" w:cs="TimesNewRoman"/>
        </w:rPr>
        <w:t>sunset, the gates of the temple would be closed.</w:t>
      </w:r>
      <w:r>
        <w:rPr>
          <w:rFonts w:ascii="TimesNewRoman" w:hAnsi="TimesNewRoman" w:cs="TimesNewRoman"/>
          <w:sz w:val="14"/>
          <w:szCs w:val="14"/>
        </w:rPr>
        <w:t xml:space="preserve">44 </w:t>
      </w:r>
      <w:r>
        <w:rPr>
          <w:rFonts w:ascii="TimesNewRoman" w:hAnsi="TimesNewRoman" w:cs="TimesNewRoman"/>
        </w:rPr>
        <w:t>However on the first day of the Feast</w:t>
      </w:r>
      <w:r w:rsidR="00AA307E">
        <w:rPr>
          <w:rFonts w:ascii="TimesNewRoman" w:hAnsi="TimesNewRoman" w:cs="TimesNewRoman"/>
        </w:rPr>
        <w:t xml:space="preserve"> </w:t>
      </w:r>
      <w:r>
        <w:rPr>
          <w:rFonts w:ascii="TimesNewRoman" w:hAnsi="TimesNewRoman" w:cs="TimesNewRoman"/>
        </w:rPr>
        <w:t>of Tabernacles the gates were left opened so that all might participate in the final rite of</w:t>
      </w:r>
      <w:r w:rsidR="00AA307E">
        <w:rPr>
          <w:rFonts w:ascii="TimesNewRoman" w:hAnsi="TimesNewRoman" w:cs="TimesNewRoman"/>
        </w:rPr>
        <w:t xml:space="preserve"> </w:t>
      </w:r>
      <w:r>
        <w:rPr>
          <w:rFonts w:ascii="TimesNewRoman" w:hAnsi="TimesNewRoman" w:cs="TimesNewRoman"/>
        </w:rPr>
        <w:t xml:space="preserve">the day. This occasion </w:t>
      </w:r>
      <w:r>
        <w:rPr>
          <w:rFonts w:ascii="TimesNewRoman" w:hAnsi="TimesNewRoman" w:cs="TimesNewRoman"/>
        </w:rPr>
        <w:lastRenderedPageBreak/>
        <w:t>proved to be a most joyous and festive observance.</w:t>
      </w:r>
      <w:r w:rsidR="00AA307E">
        <w:rPr>
          <w:rFonts w:ascii="TimesNewRoman" w:hAnsi="TimesNewRoman" w:cs="TimesNewRoman"/>
        </w:rPr>
        <w:t xml:space="preserve"> </w:t>
      </w:r>
      <w:r>
        <w:rPr>
          <w:rFonts w:ascii="TimesNewRoman" w:hAnsi="TimesNewRoman" w:cs="TimesNewRoman"/>
        </w:rPr>
        <w:t>Mishnah Sukkah 5:2 says that “At the close of the first Holyday” the priests would</w:t>
      </w:r>
      <w:r w:rsidR="00AA307E">
        <w:rPr>
          <w:rFonts w:ascii="TimesNewRoman" w:hAnsi="TimesNewRoman" w:cs="TimesNewRoman"/>
        </w:rPr>
        <w:t xml:space="preserve"> </w:t>
      </w:r>
      <w:r>
        <w:rPr>
          <w:rFonts w:ascii="TimesNewRoman" w:hAnsi="TimesNewRoman" w:cs="TimesNewRoman"/>
        </w:rPr>
        <w:t>descend from the Court of the Israelites down into the Court of Women.</w:t>
      </w:r>
      <w:r>
        <w:rPr>
          <w:rFonts w:ascii="TimesNewRoman" w:hAnsi="TimesNewRoman" w:cs="TimesNewRoman"/>
          <w:sz w:val="14"/>
          <w:szCs w:val="14"/>
        </w:rPr>
        <w:t xml:space="preserve">45 </w:t>
      </w:r>
      <w:r>
        <w:rPr>
          <w:rFonts w:ascii="TimesNewRoman" w:hAnsi="TimesNewRoman" w:cs="TimesNewRoman"/>
        </w:rPr>
        <w:t>In the court</w:t>
      </w:r>
      <w:r w:rsidR="00AA307E">
        <w:rPr>
          <w:rFonts w:ascii="TimesNewRoman" w:hAnsi="TimesNewRoman" w:cs="TimesNewRoman"/>
        </w:rPr>
        <w:t xml:space="preserve"> </w:t>
      </w:r>
      <w:r>
        <w:rPr>
          <w:rFonts w:ascii="TimesNewRoman" w:hAnsi="TimesNewRoman" w:cs="TimesNewRoman"/>
        </w:rPr>
        <w:t>four huge candelabra were placed, each “with four golden bowls at their tops and four</w:t>
      </w:r>
      <w:r w:rsidR="00AA307E">
        <w:rPr>
          <w:rFonts w:ascii="TimesNewRoman" w:hAnsi="TimesNewRoman" w:cs="TimesNewRoman"/>
        </w:rPr>
        <w:t xml:space="preserve"> </w:t>
      </w:r>
      <w:r>
        <w:rPr>
          <w:rFonts w:ascii="TimesNewRoman" w:hAnsi="TimesNewRoman" w:cs="TimesNewRoman"/>
        </w:rPr>
        <w:t>ladders to each one.” The Talmud says that each were fifty cubits in height (Sukkah 52b).</w:t>
      </w:r>
      <w:r w:rsidR="00AA307E">
        <w:rPr>
          <w:rFonts w:ascii="TimesNewRoman" w:hAnsi="TimesNewRoman" w:cs="TimesNewRoman"/>
        </w:rPr>
        <w:t xml:space="preserve"> </w:t>
      </w:r>
      <w:r>
        <w:rPr>
          <w:rFonts w:ascii="TimesNewRoman" w:hAnsi="TimesNewRoman" w:cs="TimesNewRoman"/>
        </w:rPr>
        <w:t>Wicks made “from the worn-out drawers and girdles of the priests” were placed in each</w:t>
      </w:r>
      <w:r w:rsidR="00AA307E">
        <w:rPr>
          <w:rFonts w:ascii="TimesNewRoman" w:hAnsi="TimesNewRoman" w:cs="TimesNewRoman"/>
        </w:rPr>
        <w:t xml:space="preserve"> </w:t>
      </w:r>
      <w:r>
        <w:rPr>
          <w:rFonts w:ascii="TimesNewRoman" w:hAnsi="TimesNewRoman" w:cs="TimesNewRoman"/>
        </w:rPr>
        <w:t>bowl and lit (Mishnah Sukkah 5:3). A Mishnaic source informs us that “there was no</w:t>
      </w:r>
      <w:r w:rsidR="00AA307E">
        <w:rPr>
          <w:rFonts w:ascii="TimesNewRoman" w:hAnsi="TimesNewRoman" w:cs="TimesNewRoman"/>
        </w:rPr>
        <w:t xml:space="preserve"> </w:t>
      </w:r>
      <w:r>
        <w:rPr>
          <w:rFonts w:ascii="TimesNewRoman" w:hAnsi="TimesNewRoman" w:cs="TimesNewRoman"/>
        </w:rPr>
        <w:t>courtyard in Jerusalem that was not lit up with the light” which came from these</w:t>
      </w:r>
      <w:r w:rsidR="00AA307E">
        <w:rPr>
          <w:rFonts w:ascii="TimesNewRoman" w:hAnsi="TimesNewRoman" w:cs="TimesNewRoman"/>
        </w:rPr>
        <w:t xml:space="preserve"> </w:t>
      </w:r>
      <w:r>
        <w:rPr>
          <w:rFonts w:ascii="TimesNewRoman" w:hAnsi="TimesNewRoman" w:cs="TimesNewRoman"/>
        </w:rPr>
        <w:t>candelabras (Sukkah 5:3) and the Talmud mentions that “a woman could sift wheat by</w:t>
      </w:r>
      <w:r w:rsidR="00AA307E">
        <w:rPr>
          <w:rFonts w:ascii="TimesNewRoman" w:hAnsi="TimesNewRoman" w:cs="TimesNewRoman"/>
        </w:rPr>
        <w:t xml:space="preserve"> </w:t>
      </w:r>
      <w:r>
        <w:rPr>
          <w:rFonts w:ascii="TimesNewRoman" w:hAnsi="TimesNewRoman" w:cs="TimesNewRoman"/>
        </w:rPr>
        <w:t>the illumination” of these lights (Sukkah 53a).</w:t>
      </w:r>
    </w:p>
    <w:p w:rsidR="00AA307E" w:rsidRDefault="00843B1D" w:rsidP="00843B1D">
      <w:pPr>
        <w:autoSpaceDE w:val="0"/>
        <w:autoSpaceDN w:val="0"/>
        <w:adjustRightInd w:val="0"/>
        <w:rPr>
          <w:rFonts w:ascii="TimesNewRoman" w:hAnsi="TimesNewRoman" w:cs="TimesNewRoman"/>
        </w:rPr>
      </w:pPr>
      <w:r>
        <w:rPr>
          <w:rFonts w:ascii="TimesNewRoman" w:hAnsi="TimesNewRoman" w:cs="TimesNewRoman"/>
        </w:rPr>
        <w:t>The rest of the night was spent in joyous activities in the Court of Women. Mishnah</w:t>
      </w:r>
      <w:r w:rsidR="00AA307E">
        <w:rPr>
          <w:rFonts w:ascii="TimesNewRoman" w:hAnsi="TimesNewRoman" w:cs="TimesNewRoman"/>
        </w:rPr>
        <w:t xml:space="preserve"> </w:t>
      </w:r>
      <w:r>
        <w:rPr>
          <w:rFonts w:ascii="TimesNewRoman" w:hAnsi="TimesNewRoman" w:cs="TimesNewRoman"/>
        </w:rPr>
        <w:t>Sukkah 5:4 says:</w:t>
      </w:r>
      <w:r w:rsidR="00AA307E">
        <w:rPr>
          <w:rFonts w:ascii="TimesNewRoman" w:hAnsi="TimesNewRoman" w:cs="TimesNewRoman"/>
        </w:rPr>
        <w:t xml:space="preserve"> </w:t>
      </w:r>
      <w:r>
        <w:rPr>
          <w:rFonts w:ascii="TimesNewRoman" w:hAnsi="TimesNewRoman" w:cs="TimesNewRoman"/>
        </w:rPr>
        <w:t>Pious men and men of good deeds used to dance before them (the candelabra)</w:t>
      </w:r>
      <w:r w:rsidR="00AA307E">
        <w:rPr>
          <w:rFonts w:ascii="TimesNewRoman" w:hAnsi="TimesNewRoman" w:cs="TimesNewRoman"/>
        </w:rPr>
        <w:t xml:space="preserve"> </w:t>
      </w:r>
      <w:r>
        <w:rPr>
          <w:rFonts w:ascii="TimesNewRoman" w:hAnsi="TimesNewRoman" w:cs="TimesNewRoman"/>
        </w:rPr>
        <w:t>with burning torches in their hands and sang before them songs and praises.</w:t>
      </w:r>
      <w:r w:rsidR="00AA307E">
        <w:rPr>
          <w:rFonts w:ascii="TimesNewRoman" w:hAnsi="TimesNewRoman" w:cs="TimesNewRoman"/>
        </w:rPr>
        <w:t xml:space="preserve"> </w:t>
      </w:r>
      <w:r>
        <w:rPr>
          <w:rFonts w:ascii="TimesNewRoman" w:hAnsi="TimesNewRoman" w:cs="TimesNewRoman"/>
        </w:rPr>
        <w:t>And the Levites on harps, and on lyres, and with cymbals, and with trumpets</w:t>
      </w:r>
      <w:r w:rsidR="00AA307E">
        <w:rPr>
          <w:rFonts w:ascii="TimesNewRoman" w:hAnsi="TimesNewRoman" w:cs="TimesNewRoman"/>
        </w:rPr>
        <w:t xml:space="preserve"> </w:t>
      </w:r>
      <w:r>
        <w:rPr>
          <w:rFonts w:ascii="TimesNewRoman" w:hAnsi="TimesNewRoman" w:cs="TimesNewRoman"/>
        </w:rPr>
        <w:t>and with other instruments of music without number upon the fifteen steps</w:t>
      </w:r>
      <w:r w:rsidR="00AA307E">
        <w:rPr>
          <w:rFonts w:ascii="TimesNewRoman" w:hAnsi="TimesNewRoman" w:cs="TimesNewRoman"/>
        </w:rPr>
        <w:t xml:space="preserve"> </w:t>
      </w:r>
      <w:r>
        <w:rPr>
          <w:rFonts w:ascii="TimesNewRoman" w:hAnsi="TimesNewRoman" w:cs="TimesNewRoman"/>
        </w:rPr>
        <w:t>leading down from the court of the Israelites to the Women’s Court,</w:t>
      </w:r>
      <w:r w:rsidR="00AA307E">
        <w:rPr>
          <w:rFonts w:ascii="TimesNewRoman" w:hAnsi="TimesNewRoman" w:cs="TimesNewRoman"/>
        </w:rPr>
        <w:t xml:space="preserve"> </w:t>
      </w:r>
      <w:r>
        <w:rPr>
          <w:rFonts w:ascii="TimesNewRoman" w:hAnsi="TimesNewRoman" w:cs="TimesNewRoman"/>
        </w:rPr>
        <w:t>corresponding to the Fifteen Songs of Ascent in the Psalms [Psalms 120-134];</w:t>
      </w:r>
      <w:r w:rsidR="00AA307E">
        <w:rPr>
          <w:rFonts w:ascii="TimesNewRoman" w:hAnsi="TimesNewRoman" w:cs="TimesNewRoman"/>
        </w:rPr>
        <w:t xml:space="preserve"> </w:t>
      </w:r>
      <w:r>
        <w:rPr>
          <w:rFonts w:ascii="TimesNewRoman" w:hAnsi="TimesNewRoman" w:cs="TimesNewRoman"/>
        </w:rPr>
        <w:t>upon them the Levites used to stand with musical instruments and sing hymns.</w:t>
      </w:r>
      <w:r w:rsidR="00AA307E">
        <w:rPr>
          <w:rFonts w:ascii="TimesNewRoman" w:hAnsi="TimesNewRoman" w:cs="TimesNewRoman"/>
        </w:rPr>
        <w:t xml:space="preserve"> </w:t>
      </w:r>
      <w:r>
        <w:rPr>
          <w:rFonts w:ascii="TimesNewRoman" w:hAnsi="TimesNewRoman" w:cs="TimesNewRoman"/>
        </w:rPr>
        <w:t>The festivities surrounding the illumination rite concluded the festival day. However, it</w:t>
      </w:r>
      <w:r w:rsidR="00AA307E">
        <w:rPr>
          <w:rFonts w:ascii="TimesNewRoman" w:hAnsi="TimesNewRoman" w:cs="TimesNewRoman"/>
        </w:rPr>
        <w:t xml:space="preserve"> </w:t>
      </w:r>
      <w:r>
        <w:rPr>
          <w:rFonts w:ascii="TimesNewRoman" w:hAnsi="TimesNewRoman" w:cs="TimesNewRoman"/>
        </w:rPr>
        <w:t>is not clear whether or not the illumination rite was done every night, or whether the</w:t>
      </w:r>
      <w:r w:rsidR="00AA307E">
        <w:rPr>
          <w:rFonts w:ascii="TimesNewRoman" w:hAnsi="TimesNewRoman" w:cs="TimesNewRoman"/>
        </w:rPr>
        <w:t xml:space="preserve"> </w:t>
      </w:r>
      <w:r>
        <w:rPr>
          <w:rFonts w:ascii="TimesNewRoman" w:hAnsi="TimesNewRoman" w:cs="TimesNewRoman"/>
        </w:rPr>
        <w:t>lights remained lit during the whole feast.</w:t>
      </w:r>
      <w:r w:rsidR="00AA307E">
        <w:rPr>
          <w:rFonts w:ascii="TimesNewRoman" w:hAnsi="TimesNewRoman" w:cs="TimesNewRoman"/>
        </w:rPr>
        <w:t xml:space="preserve"> </w:t>
      </w:r>
    </w:p>
    <w:p w:rsidR="00AA66BC" w:rsidRDefault="00AA66BC" w:rsidP="00843B1D">
      <w:pPr>
        <w:autoSpaceDE w:val="0"/>
        <w:autoSpaceDN w:val="0"/>
        <w:adjustRightInd w:val="0"/>
        <w:rPr>
          <w:rFonts w:ascii="TimesNewRoman" w:hAnsi="TimesNewRoman" w:cs="TimesNewRoman"/>
        </w:rPr>
      </w:pPr>
    </w:p>
    <w:p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The Messianic Nature of the Feast</w:t>
      </w:r>
    </w:p>
    <w:p w:rsidR="00843B1D" w:rsidRDefault="00843B1D" w:rsidP="00843B1D">
      <w:pPr>
        <w:autoSpaceDE w:val="0"/>
        <w:autoSpaceDN w:val="0"/>
        <w:adjustRightInd w:val="0"/>
        <w:rPr>
          <w:rFonts w:ascii="TimesNewRoman" w:hAnsi="TimesNewRoman" w:cs="TimesNewRoman"/>
          <w:sz w:val="14"/>
          <w:szCs w:val="14"/>
        </w:rPr>
      </w:pPr>
      <w:r>
        <w:rPr>
          <w:rFonts w:ascii="TimesNewRoman" w:hAnsi="TimesNewRoman" w:cs="TimesNewRoman"/>
        </w:rPr>
        <w:t>The water drawing ceremony and the lighting of the candelabra were additional</w:t>
      </w:r>
      <w:r w:rsidR="00AA307E">
        <w:rPr>
          <w:rFonts w:ascii="TimesNewRoman" w:hAnsi="TimesNewRoman" w:cs="TimesNewRoman"/>
        </w:rPr>
        <w:t xml:space="preserve"> </w:t>
      </w:r>
      <w:r>
        <w:rPr>
          <w:rFonts w:ascii="TimesNewRoman" w:hAnsi="TimesNewRoman" w:cs="TimesNewRoman"/>
        </w:rPr>
        <w:t xml:space="preserve">aspects of the feast not found in Biblical legislation. </w:t>
      </w:r>
      <w:r>
        <w:rPr>
          <w:rFonts w:ascii="TimesNewRoman" w:hAnsi="TimesNewRoman" w:cs="TimesNewRoman"/>
          <w:sz w:val="14"/>
          <w:szCs w:val="14"/>
        </w:rPr>
        <w:t xml:space="preserve">46 </w:t>
      </w:r>
      <w:r>
        <w:rPr>
          <w:rFonts w:ascii="TimesNewRoman" w:hAnsi="TimesNewRoman" w:cs="TimesNewRoman"/>
        </w:rPr>
        <w:t>Nevertheless, they had apparently</w:t>
      </w:r>
      <w:r w:rsidR="00AA307E">
        <w:rPr>
          <w:rFonts w:ascii="TimesNewRoman" w:hAnsi="TimesNewRoman" w:cs="TimesNewRoman"/>
        </w:rPr>
        <w:t xml:space="preserve"> </w:t>
      </w:r>
      <w:r>
        <w:rPr>
          <w:rFonts w:ascii="TimesNewRoman" w:hAnsi="TimesNewRoman" w:cs="TimesNewRoman"/>
        </w:rPr>
        <w:t>become part of the ceremonies of the feast to portray the future messianic age. We gather</w:t>
      </w:r>
      <w:r w:rsidR="00AA307E">
        <w:rPr>
          <w:rFonts w:ascii="TimesNewRoman" w:hAnsi="TimesNewRoman" w:cs="TimesNewRoman"/>
        </w:rPr>
        <w:t xml:space="preserve"> </w:t>
      </w:r>
      <w:r>
        <w:rPr>
          <w:rFonts w:ascii="TimesNewRoman" w:hAnsi="TimesNewRoman" w:cs="TimesNewRoman"/>
        </w:rPr>
        <w:t>this from the fact that as part of the ceremonies associated with the Feast of Tabernacles,</w:t>
      </w:r>
      <w:r w:rsidR="00AA307E">
        <w:rPr>
          <w:rFonts w:ascii="TimesNewRoman" w:hAnsi="TimesNewRoman" w:cs="TimesNewRoman"/>
        </w:rPr>
        <w:t xml:space="preserve"> </w:t>
      </w:r>
      <w:r>
        <w:rPr>
          <w:rFonts w:ascii="TimesNewRoman" w:hAnsi="TimesNewRoman" w:cs="TimesNewRoman"/>
        </w:rPr>
        <w:t xml:space="preserve">Zechariah 14, a messianic chapter, was read to all the people. Talmud </w:t>
      </w:r>
      <w:proofErr w:type="spellStart"/>
      <w:r>
        <w:rPr>
          <w:rFonts w:ascii="TimesNewRoman" w:hAnsi="TimesNewRoman" w:cs="TimesNewRoman"/>
        </w:rPr>
        <w:t>Megillah</w:t>
      </w:r>
      <w:proofErr w:type="spellEnd"/>
      <w:r>
        <w:rPr>
          <w:rFonts w:ascii="TimesNewRoman" w:hAnsi="TimesNewRoman" w:cs="TimesNewRoman"/>
        </w:rPr>
        <w:t xml:space="preserve"> 31a says:</w:t>
      </w:r>
      <w:r w:rsidR="00AA307E">
        <w:rPr>
          <w:rFonts w:ascii="TimesNewRoman" w:hAnsi="TimesNewRoman" w:cs="TimesNewRoman"/>
        </w:rPr>
        <w:t xml:space="preserve"> </w:t>
      </w:r>
      <w:r>
        <w:rPr>
          <w:rFonts w:ascii="TimesNewRoman" w:hAnsi="TimesNewRoman" w:cs="TimesNewRoman"/>
        </w:rPr>
        <w:t>“On the first day of Tabernacles we read the section of the festivals in Leviticus, and for</w:t>
      </w:r>
      <w:r w:rsidR="00AA307E">
        <w:rPr>
          <w:rFonts w:ascii="TimesNewRoman" w:hAnsi="TimesNewRoman" w:cs="TimesNewRoman"/>
        </w:rPr>
        <w:t xml:space="preserve"> </w:t>
      </w:r>
      <w:r>
        <w:rPr>
          <w:rFonts w:ascii="TimesNewRoman,Italic" w:hAnsi="TimesNewRoman,Italic" w:cs="TimesNewRoman,Italic"/>
          <w:i/>
          <w:iCs/>
        </w:rPr>
        <w:t xml:space="preserve">haftarah </w:t>
      </w:r>
      <w:r>
        <w:rPr>
          <w:rFonts w:ascii="TimesNewRoman" w:hAnsi="TimesNewRoman" w:cs="TimesNewRoman"/>
        </w:rPr>
        <w:t>[a section from the prophetic books recited after the reading from the Pentateuch</w:t>
      </w:r>
      <w:r w:rsidR="00AA307E">
        <w:rPr>
          <w:rFonts w:ascii="TimesNewRoman" w:hAnsi="TimesNewRoman" w:cs="TimesNewRoman"/>
        </w:rPr>
        <w:t xml:space="preserve"> </w:t>
      </w:r>
      <w:r>
        <w:rPr>
          <w:rFonts w:ascii="TimesNewRoman" w:hAnsi="TimesNewRoman" w:cs="TimesNewRoman"/>
        </w:rPr>
        <w:t xml:space="preserve">on Sabbaths and Holy-days], </w:t>
      </w:r>
      <w:proofErr w:type="gramStart"/>
      <w:r>
        <w:rPr>
          <w:rFonts w:ascii="TimesNewRoman,Italic" w:hAnsi="TimesNewRoman,Italic" w:cs="TimesNewRoman,Italic"/>
          <w:i/>
          <w:iCs/>
        </w:rPr>
        <w:t>Behold</w:t>
      </w:r>
      <w:proofErr w:type="gramEnd"/>
      <w:r>
        <w:rPr>
          <w:rFonts w:ascii="TimesNewRoman,Italic" w:hAnsi="TimesNewRoman,Italic" w:cs="TimesNewRoman,Italic"/>
          <w:i/>
          <w:iCs/>
        </w:rPr>
        <w:t xml:space="preserve"> a day cometh for the Lord </w:t>
      </w:r>
      <w:r>
        <w:rPr>
          <w:rFonts w:ascii="TimesNewRoman" w:hAnsi="TimesNewRoman" w:cs="TimesNewRoman"/>
        </w:rPr>
        <w:t>(Zech.14).”</w:t>
      </w:r>
      <w:r w:rsidR="00AA307E">
        <w:rPr>
          <w:rFonts w:ascii="TimesNewRoman" w:hAnsi="TimesNewRoman" w:cs="TimesNewRoman"/>
        </w:rPr>
        <w:t xml:space="preserve"> </w:t>
      </w:r>
      <w:r>
        <w:rPr>
          <w:rFonts w:ascii="TimesNewRoman" w:hAnsi="TimesNewRoman" w:cs="TimesNewRoman"/>
        </w:rPr>
        <w:t>What is the connection between Zechariah 14 and the Feast of Tabernacles? Chapter</w:t>
      </w:r>
      <w:r w:rsidR="00AA307E">
        <w:rPr>
          <w:rFonts w:ascii="TimesNewRoman" w:hAnsi="TimesNewRoman" w:cs="TimesNewRoman"/>
        </w:rPr>
        <w:t xml:space="preserve"> </w:t>
      </w:r>
      <w:r>
        <w:rPr>
          <w:rFonts w:ascii="TimesNewRoman" w:hAnsi="TimesNewRoman" w:cs="TimesNewRoman"/>
        </w:rPr>
        <w:t>fourteen describes the time when “the day of the Lord cometh.” At a time when “all</w:t>
      </w:r>
      <w:r w:rsidR="00AA307E">
        <w:rPr>
          <w:rFonts w:ascii="TimesNewRoman" w:hAnsi="TimesNewRoman" w:cs="TimesNewRoman"/>
        </w:rPr>
        <w:t xml:space="preserve"> </w:t>
      </w:r>
      <w:r>
        <w:rPr>
          <w:rFonts w:ascii="TimesNewRoman" w:hAnsi="TimesNewRoman" w:cs="TimesNewRoman"/>
        </w:rPr>
        <w:t>nations” have gathered against Jerusalem, the Lord will return and save his people by</w:t>
      </w:r>
      <w:r w:rsidR="00AA307E">
        <w:rPr>
          <w:rFonts w:ascii="TimesNewRoman" w:hAnsi="TimesNewRoman" w:cs="TimesNewRoman"/>
        </w:rPr>
        <w:t xml:space="preserve"> </w:t>
      </w:r>
      <w:r>
        <w:rPr>
          <w:rFonts w:ascii="TimesNewRoman" w:hAnsi="TimesNewRoman" w:cs="TimesNewRoman"/>
        </w:rPr>
        <w:t>standing upon the Mount of Olives which shall “cleave in the midst thereof toward the</w:t>
      </w:r>
      <w:r w:rsidR="00AA307E">
        <w:rPr>
          <w:rFonts w:ascii="TimesNewRoman" w:hAnsi="TimesNewRoman" w:cs="TimesNewRoman"/>
        </w:rPr>
        <w:t xml:space="preserve"> </w:t>
      </w:r>
      <w:r>
        <w:rPr>
          <w:rFonts w:ascii="TimesNewRoman" w:hAnsi="TimesNewRoman" w:cs="TimesNewRoman"/>
        </w:rPr>
        <w:t xml:space="preserve">east and </w:t>
      </w:r>
      <w:proofErr w:type="gramStart"/>
      <w:r>
        <w:rPr>
          <w:rFonts w:ascii="TimesNewRoman" w:hAnsi="TimesNewRoman" w:cs="TimesNewRoman"/>
        </w:rPr>
        <w:t>the toward</w:t>
      </w:r>
      <w:proofErr w:type="gramEnd"/>
      <w:r>
        <w:rPr>
          <w:rFonts w:ascii="TimesNewRoman" w:hAnsi="TimesNewRoman" w:cs="TimesNewRoman"/>
        </w:rPr>
        <w:t xml:space="preserve"> the west” providing a way to escape through the valley created.</w:t>
      </w:r>
      <w:r w:rsidR="00AA307E">
        <w:rPr>
          <w:rFonts w:ascii="TimesNewRoman" w:hAnsi="TimesNewRoman" w:cs="TimesNewRoman"/>
        </w:rPr>
        <w:t xml:space="preserve"> </w:t>
      </w:r>
      <w:r>
        <w:rPr>
          <w:rFonts w:ascii="TimesNewRoman" w:hAnsi="TimesNewRoman" w:cs="TimesNewRoman"/>
        </w:rPr>
        <w:t>Having saved his people, the Lord insists that “every one that is left of all the nations</w:t>
      </w:r>
      <w:r w:rsidR="00AA307E">
        <w:rPr>
          <w:rFonts w:ascii="TimesNewRoman" w:hAnsi="TimesNewRoman" w:cs="TimesNewRoman"/>
        </w:rPr>
        <w:t xml:space="preserve"> </w:t>
      </w:r>
      <w:r>
        <w:rPr>
          <w:rFonts w:ascii="TimesNewRoman" w:hAnsi="TimesNewRoman" w:cs="TimesNewRoman"/>
        </w:rPr>
        <w:t>which came against Jerusalem shall even go up</w:t>
      </w:r>
      <w:r>
        <w:rPr>
          <w:rFonts w:ascii="TimesNewRoman" w:hAnsi="TimesNewRoman" w:cs="TimesNewRoman"/>
          <w:sz w:val="14"/>
          <w:szCs w:val="14"/>
        </w:rPr>
        <w:t xml:space="preserve">47 </w:t>
      </w:r>
      <w:r>
        <w:rPr>
          <w:rFonts w:ascii="TimesNewRoman" w:hAnsi="TimesNewRoman" w:cs="TimesNewRoman"/>
        </w:rPr>
        <w:t>from year to year to worship the King,</w:t>
      </w:r>
      <w:r w:rsidR="00AA307E">
        <w:rPr>
          <w:rFonts w:ascii="TimesNewRoman" w:hAnsi="TimesNewRoman" w:cs="TimesNewRoman"/>
        </w:rPr>
        <w:t xml:space="preserve"> </w:t>
      </w:r>
      <w:r>
        <w:rPr>
          <w:rFonts w:ascii="TimesNewRoman" w:hAnsi="TimesNewRoman" w:cs="TimesNewRoman"/>
        </w:rPr>
        <w:t>the L</w:t>
      </w:r>
      <w:r>
        <w:rPr>
          <w:rFonts w:ascii="TimesNewRoman" w:hAnsi="TimesNewRoman" w:cs="TimesNewRoman"/>
          <w:sz w:val="18"/>
          <w:szCs w:val="18"/>
        </w:rPr>
        <w:t xml:space="preserve">ORD </w:t>
      </w:r>
      <w:r>
        <w:rPr>
          <w:rFonts w:ascii="TimesNewRoman" w:hAnsi="TimesNewRoman" w:cs="TimesNewRoman"/>
        </w:rPr>
        <w:t>of hosts, and to keep the feast of tabernacles” (vs. 16). Failure to keep this</w:t>
      </w:r>
      <w:r w:rsidR="00AA307E">
        <w:rPr>
          <w:rFonts w:ascii="TimesNewRoman" w:hAnsi="TimesNewRoman" w:cs="TimesNewRoman"/>
        </w:rPr>
        <w:t xml:space="preserve"> </w:t>
      </w:r>
      <w:r>
        <w:rPr>
          <w:rFonts w:ascii="TimesNewRoman" w:hAnsi="TimesNewRoman" w:cs="TimesNewRoman"/>
        </w:rPr>
        <w:t xml:space="preserve">command would result in the rains failing (see </w:t>
      </w:r>
      <w:proofErr w:type="spellStart"/>
      <w:r>
        <w:rPr>
          <w:rFonts w:ascii="TimesNewRoman" w:hAnsi="TimesNewRoman" w:cs="TimesNewRoman"/>
        </w:rPr>
        <w:t>vs.s</w:t>
      </w:r>
      <w:proofErr w:type="spellEnd"/>
      <w:r>
        <w:rPr>
          <w:rFonts w:ascii="TimesNewRoman" w:hAnsi="TimesNewRoman" w:cs="TimesNewRoman"/>
        </w:rPr>
        <w:t xml:space="preserve"> 17-19). This is the first Biblical</w:t>
      </w:r>
      <w:r w:rsidR="00AA307E">
        <w:rPr>
          <w:rFonts w:ascii="TimesNewRoman" w:hAnsi="TimesNewRoman" w:cs="TimesNewRoman"/>
        </w:rPr>
        <w:t xml:space="preserve"> </w:t>
      </w:r>
      <w:r>
        <w:rPr>
          <w:rFonts w:ascii="TimesNewRoman" w:hAnsi="TimesNewRoman" w:cs="TimesNewRoman"/>
        </w:rPr>
        <w:t xml:space="preserve">association of rain with the festival. But as George </w:t>
      </w:r>
      <w:proofErr w:type="spellStart"/>
      <w:r>
        <w:rPr>
          <w:rFonts w:ascii="TimesNewRoman" w:hAnsi="TimesNewRoman" w:cs="TimesNewRoman"/>
        </w:rPr>
        <w:t>MacRae</w:t>
      </w:r>
      <w:proofErr w:type="spellEnd"/>
      <w:r>
        <w:rPr>
          <w:rFonts w:ascii="TimesNewRoman" w:hAnsi="TimesNewRoman" w:cs="TimesNewRoman"/>
        </w:rPr>
        <w:t xml:space="preserve"> has said: “When we consider</w:t>
      </w:r>
      <w:r w:rsidR="00AA307E">
        <w:rPr>
          <w:rFonts w:ascii="TimesNewRoman" w:hAnsi="TimesNewRoman" w:cs="TimesNewRoman"/>
        </w:rPr>
        <w:t xml:space="preserve"> </w:t>
      </w:r>
      <w:r>
        <w:rPr>
          <w:rFonts w:ascii="TimesNewRoman" w:hAnsi="TimesNewRoman" w:cs="TimesNewRoman"/>
        </w:rPr>
        <w:t>the original agricultural nature of the festival and the fact that it was celebrated at the end</w:t>
      </w:r>
      <w:r w:rsidR="00AA307E">
        <w:rPr>
          <w:rFonts w:ascii="TimesNewRoman" w:hAnsi="TimesNewRoman" w:cs="TimesNewRoman"/>
        </w:rPr>
        <w:t xml:space="preserve"> </w:t>
      </w:r>
      <w:r>
        <w:rPr>
          <w:rFonts w:ascii="TimesNewRoman" w:hAnsi="TimesNewRoman" w:cs="TimesNewRoman"/>
        </w:rPr>
        <w:t>of the harvest and immediately before the autumnal rainy season, we can well imagine</w:t>
      </w:r>
      <w:r w:rsidR="00AA307E">
        <w:rPr>
          <w:rFonts w:ascii="TimesNewRoman" w:hAnsi="TimesNewRoman" w:cs="TimesNewRoman"/>
        </w:rPr>
        <w:t xml:space="preserve"> </w:t>
      </w:r>
      <w:r>
        <w:rPr>
          <w:rFonts w:ascii="TimesNewRoman" w:hAnsi="TimesNewRoman" w:cs="TimesNewRoman"/>
        </w:rPr>
        <w:t>that the petition for rain is as old as the feast itself.”</w:t>
      </w:r>
    </w:p>
    <w:p w:rsidR="00843B1D" w:rsidRDefault="00843B1D" w:rsidP="00843B1D">
      <w:pPr>
        <w:autoSpaceDE w:val="0"/>
        <w:autoSpaceDN w:val="0"/>
        <w:adjustRightInd w:val="0"/>
        <w:rPr>
          <w:rFonts w:ascii="TimesNewRoman" w:hAnsi="TimesNewRoman" w:cs="TimesNewRoman"/>
          <w:sz w:val="14"/>
          <w:szCs w:val="14"/>
        </w:rPr>
      </w:pPr>
      <w:r>
        <w:rPr>
          <w:rFonts w:ascii="TimesNewRoman" w:hAnsi="TimesNewRoman" w:cs="TimesNewRoman"/>
        </w:rPr>
        <w:t>With the coming of the Lord, the messianic age is inaugurated. Zechariah points out</w:t>
      </w:r>
      <w:r w:rsidR="00AA307E">
        <w:rPr>
          <w:rFonts w:ascii="TimesNewRoman" w:hAnsi="TimesNewRoman" w:cs="TimesNewRoman"/>
        </w:rPr>
        <w:t xml:space="preserve"> </w:t>
      </w:r>
      <w:r>
        <w:rPr>
          <w:rFonts w:ascii="TimesNewRoman" w:hAnsi="TimesNewRoman" w:cs="TimesNewRoman"/>
        </w:rPr>
        <w:t>two important aspects associated with the messianic age. The first is perpetual light. In</w:t>
      </w:r>
      <w:r w:rsidR="00AA307E">
        <w:rPr>
          <w:rFonts w:ascii="TimesNewRoman" w:hAnsi="TimesNewRoman" w:cs="TimesNewRoman"/>
        </w:rPr>
        <w:t xml:space="preserve"> </w:t>
      </w:r>
      <w:r>
        <w:rPr>
          <w:rFonts w:ascii="TimesNewRoman" w:hAnsi="TimesNewRoman" w:cs="TimesNewRoman"/>
        </w:rPr>
        <w:t>Zechariah 14:6-7, describing the day the Lord comes, it says: “And it shall come to pass</w:t>
      </w:r>
      <w:r w:rsidR="00AA307E">
        <w:rPr>
          <w:rFonts w:ascii="TimesNewRoman" w:hAnsi="TimesNewRoman" w:cs="TimesNewRoman"/>
        </w:rPr>
        <w:t xml:space="preserve"> </w:t>
      </w:r>
      <w:r>
        <w:rPr>
          <w:rFonts w:ascii="TimesNewRoman" w:hAnsi="TimesNewRoman" w:cs="TimesNewRoman"/>
        </w:rPr>
        <w:t>in that day, that the light shall not be clear, nor dark</w:t>
      </w:r>
      <w:proofErr w:type="gramStart"/>
      <w:r>
        <w:rPr>
          <w:rFonts w:ascii="TimesNewRoman" w:hAnsi="TimesNewRoman" w:cs="TimesNewRoman"/>
        </w:rPr>
        <w:t>:</w:t>
      </w:r>
      <w:r>
        <w:rPr>
          <w:rFonts w:ascii="TimesNewRoman" w:hAnsi="TimesNewRoman" w:cs="TimesNewRoman"/>
          <w:sz w:val="14"/>
          <w:szCs w:val="14"/>
        </w:rPr>
        <w:t>49</w:t>
      </w:r>
      <w:proofErr w:type="gramEnd"/>
      <w:r>
        <w:rPr>
          <w:rFonts w:ascii="TimesNewRoman" w:hAnsi="TimesNewRoman" w:cs="TimesNewRoman"/>
          <w:sz w:val="14"/>
          <w:szCs w:val="14"/>
        </w:rPr>
        <w:t xml:space="preserve"> </w:t>
      </w:r>
      <w:r>
        <w:rPr>
          <w:rFonts w:ascii="TimesNewRoman" w:hAnsi="TimesNewRoman" w:cs="TimesNewRoman"/>
        </w:rPr>
        <w:t>but it shall be one day which shall</w:t>
      </w:r>
      <w:r w:rsidR="00AA307E">
        <w:rPr>
          <w:rFonts w:ascii="TimesNewRoman" w:hAnsi="TimesNewRoman" w:cs="TimesNewRoman"/>
        </w:rPr>
        <w:t xml:space="preserve"> </w:t>
      </w:r>
      <w:r>
        <w:rPr>
          <w:rFonts w:ascii="TimesNewRoman" w:hAnsi="TimesNewRoman" w:cs="TimesNewRoman"/>
        </w:rPr>
        <w:t>be known to the L</w:t>
      </w:r>
      <w:r>
        <w:rPr>
          <w:rFonts w:ascii="TimesNewRoman" w:hAnsi="TimesNewRoman" w:cs="TimesNewRoman"/>
          <w:sz w:val="18"/>
          <w:szCs w:val="18"/>
        </w:rPr>
        <w:t>ORD</w:t>
      </w:r>
      <w:r>
        <w:rPr>
          <w:rFonts w:ascii="TimesNewRoman" w:hAnsi="TimesNewRoman" w:cs="TimesNewRoman"/>
        </w:rPr>
        <w:t>, not day, nor night: but it shall come to pass, that at evening time</w:t>
      </w:r>
      <w:r w:rsidR="00AA307E">
        <w:rPr>
          <w:rFonts w:ascii="TimesNewRoman" w:hAnsi="TimesNewRoman" w:cs="TimesNewRoman"/>
        </w:rPr>
        <w:t xml:space="preserve"> </w:t>
      </w:r>
      <w:r>
        <w:rPr>
          <w:rFonts w:ascii="TimesNewRoman" w:hAnsi="TimesNewRoman" w:cs="TimesNewRoman"/>
        </w:rPr>
        <w:t xml:space="preserve">it shall be light.” The </w:t>
      </w:r>
      <w:r>
        <w:rPr>
          <w:rFonts w:ascii="TimesNewRoman" w:hAnsi="TimesNewRoman" w:cs="TimesNewRoman"/>
        </w:rPr>
        <w:lastRenderedPageBreak/>
        <w:t>second characteristic of the messianic age is akin to rain, that of</w:t>
      </w:r>
      <w:r w:rsidR="00AA307E">
        <w:rPr>
          <w:rFonts w:ascii="TimesNewRoman" w:hAnsi="TimesNewRoman" w:cs="TimesNewRoman"/>
        </w:rPr>
        <w:t xml:space="preserve"> </w:t>
      </w:r>
      <w:r>
        <w:rPr>
          <w:rFonts w:ascii="TimesNewRoman" w:hAnsi="TimesNewRoman" w:cs="TimesNewRoman"/>
        </w:rPr>
        <w:t>water. Zechariah says: “And it shall be in that day, that living waters shall go out from</w:t>
      </w:r>
      <w:r w:rsidR="00AA307E">
        <w:rPr>
          <w:rFonts w:ascii="TimesNewRoman" w:hAnsi="TimesNewRoman" w:cs="TimesNewRoman"/>
        </w:rPr>
        <w:t xml:space="preserve"> </w:t>
      </w:r>
      <w:r>
        <w:rPr>
          <w:rFonts w:ascii="TimesNewRoman" w:hAnsi="TimesNewRoman" w:cs="TimesNewRoman"/>
        </w:rPr>
        <w:t>Jerusalem” (Zech. 14:8).</w:t>
      </w:r>
      <w:r>
        <w:rPr>
          <w:rFonts w:ascii="TimesNewRoman" w:hAnsi="TimesNewRoman" w:cs="TimesNewRoman"/>
          <w:sz w:val="14"/>
          <w:szCs w:val="14"/>
        </w:rPr>
        <w:t xml:space="preserve">50 </w:t>
      </w:r>
      <w:r>
        <w:rPr>
          <w:rFonts w:ascii="TimesNewRoman" w:hAnsi="TimesNewRoman" w:cs="TimesNewRoman"/>
        </w:rPr>
        <w:t>It seems safe to assume that by the reading of Zechariah 14</w:t>
      </w:r>
      <w:r w:rsidR="00AA307E">
        <w:rPr>
          <w:rFonts w:ascii="TimesNewRoman" w:hAnsi="TimesNewRoman" w:cs="TimesNewRoman"/>
        </w:rPr>
        <w:t xml:space="preserve"> </w:t>
      </w:r>
      <w:r>
        <w:rPr>
          <w:rFonts w:ascii="TimesNewRoman" w:hAnsi="TimesNewRoman" w:cs="TimesNewRoman"/>
        </w:rPr>
        <w:t>during the feast the application of these messianic features to the Feast of Tabernacles</w:t>
      </w:r>
      <w:r w:rsidR="00AA307E">
        <w:rPr>
          <w:rFonts w:ascii="TimesNewRoman" w:hAnsi="TimesNewRoman" w:cs="TimesNewRoman"/>
        </w:rPr>
        <w:t xml:space="preserve"> </w:t>
      </w:r>
      <w:r>
        <w:rPr>
          <w:rFonts w:ascii="TimesNewRoman" w:hAnsi="TimesNewRoman" w:cs="TimesNewRoman"/>
        </w:rPr>
        <w:t>was commonplace among the people.</w:t>
      </w:r>
      <w:r w:rsidR="00AA307E">
        <w:rPr>
          <w:rFonts w:ascii="TimesNewRoman" w:hAnsi="TimesNewRoman" w:cs="TimesNewRoman"/>
        </w:rPr>
        <w:t xml:space="preserve"> </w:t>
      </w:r>
      <w:r>
        <w:rPr>
          <w:rFonts w:ascii="TimesNewRoman" w:hAnsi="TimesNewRoman" w:cs="TimesNewRoman"/>
        </w:rPr>
        <w:t>From the foregoing, it is possible to see that the two features of the messianic age</w:t>
      </w:r>
      <w:r w:rsidR="00AA307E">
        <w:rPr>
          <w:rFonts w:ascii="TimesNewRoman" w:hAnsi="TimesNewRoman" w:cs="TimesNewRoman"/>
        </w:rPr>
        <w:t xml:space="preserve"> </w:t>
      </w:r>
      <w:r>
        <w:rPr>
          <w:rFonts w:ascii="TimesNewRoman" w:hAnsi="TimesNewRoman" w:cs="TimesNewRoman"/>
        </w:rPr>
        <w:t>described by Zechariah in chapter 14 were made an important part of the Feast of</w:t>
      </w:r>
      <w:r w:rsidR="00AA307E">
        <w:rPr>
          <w:rFonts w:ascii="TimesNewRoman" w:hAnsi="TimesNewRoman" w:cs="TimesNewRoman"/>
        </w:rPr>
        <w:t xml:space="preserve"> </w:t>
      </w:r>
      <w:r>
        <w:rPr>
          <w:rFonts w:ascii="TimesNewRoman" w:hAnsi="TimesNewRoman" w:cs="TimesNewRoman"/>
        </w:rPr>
        <w:t>Tabernacles ceremonies. The water-drawing ceremony is the compliment of the living</w:t>
      </w:r>
      <w:r w:rsidR="00AA307E">
        <w:rPr>
          <w:rFonts w:ascii="TimesNewRoman" w:hAnsi="TimesNewRoman" w:cs="TimesNewRoman"/>
        </w:rPr>
        <w:t xml:space="preserve"> </w:t>
      </w:r>
      <w:r>
        <w:rPr>
          <w:rFonts w:ascii="TimesNewRoman" w:hAnsi="TimesNewRoman" w:cs="TimesNewRoman"/>
        </w:rPr>
        <w:t>water flowing from Jerusalem in 14:8. The lighting of the huge candelabra is the</w:t>
      </w:r>
      <w:r w:rsidR="00AA307E">
        <w:rPr>
          <w:rFonts w:ascii="TimesNewRoman" w:hAnsi="TimesNewRoman" w:cs="TimesNewRoman"/>
        </w:rPr>
        <w:t xml:space="preserve"> </w:t>
      </w:r>
      <w:r>
        <w:rPr>
          <w:rFonts w:ascii="TimesNewRoman" w:hAnsi="TimesNewRoman" w:cs="TimesNewRoman"/>
        </w:rPr>
        <w:t>symbolic counterpart of the continuous day found in 14:6-7.</w:t>
      </w:r>
      <w:r w:rsidR="00AA307E">
        <w:rPr>
          <w:rFonts w:ascii="TimesNewRoman" w:hAnsi="TimesNewRoman" w:cs="TimesNewRoman"/>
        </w:rPr>
        <w:t xml:space="preserve"> </w:t>
      </w:r>
      <w:r>
        <w:rPr>
          <w:rFonts w:ascii="TimesNewRoman" w:hAnsi="TimesNewRoman" w:cs="TimesNewRoman"/>
        </w:rPr>
        <w:t>Zechariah 14 gives us understanding as to the meaning of the lighting ceremony.</w:t>
      </w:r>
      <w:r w:rsidR="00AA307E">
        <w:rPr>
          <w:rFonts w:ascii="TimesNewRoman" w:hAnsi="TimesNewRoman" w:cs="TimesNewRoman"/>
        </w:rPr>
        <w:t xml:space="preserve"> </w:t>
      </w:r>
      <w:r>
        <w:rPr>
          <w:rFonts w:ascii="TimesNewRoman" w:hAnsi="TimesNewRoman" w:cs="TimesNewRoman"/>
        </w:rPr>
        <w:t xml:space="preserve">When the Messiah comes, inaugurating the messianic age, he will be the light of </w:t>
      </w:r>
      <w:proofErr w:type="gramStart"/>
      <w:r>
        <w:rPr>
          <w:rFonts w:ascii="TimesNewRoman" w:hAnsi="TimesNewRoman" w:cs="TimesNewRoman"/>
        </w:rPr>
        <w:t>all the</w:t>
      </w:r>
      <w:proofErr w:type="gramEnd"/>
      <w:r w:rsidR="00AA307E">
        <w:rPr>
          <w:rFonts w:ascii="TimesNewRoman" w:hAnsi="TimesNewRoman" w:cs="TimesNewRoman"/>
        </w:rPr>
        <w:t xml:space="preserve"> </w:t>
      </w:r>
      <w:r>
        <w:rPr>
          <w:rFonts w:ascii="TimesNewRoman" w:hAnsi="TimesNewRoman" w:cs="TimesNewRoman"/>
        </w:rPr>
        <w:t>world, not just the Jews. This is perhaps why four candelabra were used in the lighting</w:t>
      </w:r>
      <w:r w:rsidR="00AA307E">
        <w:rPr>
          <w:rFonts w:ascii="TimesNewRoman" w:hAnsi="TimesNewRoman" w:cs="TimesNewRoman"/>
        </w:rPr>
        <w:t xml:space="preserve"> </w:t>
      </w:r>
      <w:r>
        <w:rPr>
          <w:rFonts w:ascii="TimesNewRoman" w:hAnsi="TimesNewRoman" w:cs="TimesNewRoman"/>
        </w:rPr>
        <w:t>ceremony. Four is often a symbolic number representing geographical completeness.</w:t>
      </w:r>
      <w:r w:rsidR="00AA307E">
        <w:rPr>
          <w:rFonts w:ascii="TimesNewRoman" w:hAnsi="TimesNewRoman" w:cs="TimesNewRoman"/>
        </w:rPr>
        <w:t xml:space="preserve"> </w:t>
      </w:r>
      <w:r w:rsidR="00506523">
        <w:rPr>
          <w:rFonts w:ascii="TimesNewRoman" w:hAnsi="TimesNewRoman" w:cs="TimesNewRoman"/>
        </w:rPr>
        <w:t>This is because the</w:t>
      </w:r>
      <w:r>
        <w:rPr>
          <w:rFonts w:ascii="TimesNewRoman" w:hAnsi="TimesNewRoman" w:cs="TimesNewRoman"/>
        </w:rPr>
        <w:t>r</w:t>
      </w:r>
      <w:r w:rsidR="00506523">
        <w:rPr>
          <w:rFonts w:ascii="TimesNewRoman" w:hAnsi="TimesNewRoman" w:cs="TimesNewRoman"/>
        </w:rPr>
        <w:t>e</w:t>
      </w:r>
      <w:r>
        <w:rPr>
          <w:rFonts w:ascii="TimesNewRoman" w:hAnsi="TimesNewRoman" w:cs="TimesNewRoman"/>
        </w:rPr>
        <w:t xml:space="preserve"> are four corners of the world. Thus, the lighting of the four</w:t>
      </w:r>
      <w:r w:rsidR="00AA307E">
        <w:rPr>
          <w:rFonts w:ascii="TimesNewRoman" w:hAnsi="TimesNewRoman" w:cs="TimesNewRoman"/>
        </w:rPr>
        <w:t xml:space="preserve"> </w:t>
      </w:r>
      <w:r>
        <w:rPr>
          <w:rFonts w:ascii="TimesNewRoman" w:hAnsi="TimesNewRoman" w:cs="TimesNewRoman"/>
        </w:rPr>
        <w:t xml:space="preserve">candelabra would have symbolized that light would be given to </w:t>
      </w:r>
      <w:proofErr w:type="gramStart"/>
      <w:r>
        <w:rPr>
          <w:rFonts w:ascii="TimesNewRoman,Italic" w:hAnsi="TimesNewRoman,Italic" w:cs="TimesNewRoman,Italic"/>
          <w:i/>
          <w:iCs/>
        </w:rPr>
        <w:t xml:space="preserve">all </w:t>
      </w:r>
      <w:r>
        <w:rPr>
          <w:rFonts w:ascii="TimesNewRoman" w:hAnsi="TimesNewRoman" w:cs="TimesNewRoman"/>
        </w:rPr>
        <w:t>the</w:t>
      </w:r>
      <w:proofErr w:type="gramEnd"/>
      <w:r>
        <w:rPr>
          <w:rFonts w:ascii="TimesNewRoman" w:hAnsi="TimesNewRoman" w:cs="TimesNewRoman"/>
        </w:rPr>
        <w:t xml:space="preserve"> world through the</w:t>
      </w:r>
      <w:r w:rsidR="00AA307E">
        <w:rPr>
          <w:rFonts w:ascii="TimesNewRoman" w:hAnsi="TimesNewRoman" w:cs="TimesNewRoman"/>
        </w:rPr>
        <w:t xml:space="preserve"> </w:t>
      </w:r>
      <w:r>
        <w:rPr>
          <w:rFonts w:ascii="TimesNewRoman" w:hAnsi="TimesNewRoman" w:cs="TimesNewRoman"/>
        </w:rPr>
        <w:t>coming Messiah. This would have been emphasized further by the fact that each</w:t>
      </w:r>
      <w:r w:rsidR="00AA307E">
        <w:rPr>
          <w:rFonts w:ascii="TimesNewRoman" w:hAnsi="TimesNewRoman" w:cs="TimesNewRoman"/>
        </w:rPr>
        <w:t xml:space="preserve"> </w:t>
      </w:r>
      <w:proofErr w:type="gramStart"/>
      <w:r>
        <w:rPr>
          <w:rFonts w:ascii="TimesNewRoman" w:hAnsi="TimesNewRoman" w:cs="TimesNewRoman"/>
        </w:rPr>
        <w:t>candelabra</w:t>
      </w:r>
      <w:proofErr w:type="gramEnd"/>
      <w:r>
        <w:rPr>
          <w:rFonts w:ascii="TimesNewRoman" w:hAnsi="TimesNewRoman" w:cs="TimesNewRoman"/>
        </w:rPr>
        <w:t xml:space="preserve"> had four bowls.</w:t>
      </w:r>
      <w:r>
        <w:rPr>
          <w:rFonts w:ascii="TimesNewRoman" w:hAnsi="TimesNewRoman" w:cs="TimesNewRoman"/>
          <w:sz w:val="14"/>
          <w:szCs w:val="14"/>
        </w:rPr>
        <w:t>51</w:t>
      </w:r>
    </w:p>
    <w:p w:rsidR="00AA307E" w:rsidRDefault="00AA307E" w:rsidP="00843B1D">
      <w:pPr>
        <w:autoSpaceDE w:val="0"/>
        <w:autoSpaceDN w:val="0"/>
        <w:adjustRightInd w:val="0"/>
        <w:rPr>
          <w:rFonts w:ascii="TimesNewRoman" w:hAnsi="TimesNewRoman" w:cs="TimesNewRoman"/>
          <w:sz w:val="14"/>
          <w:szCs w:val="14"/>
        </w:rPr>
      </w:pPr>
    </w:p>
    <w:p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JESUS AND THE FEAST OF TABERNACLES</w:t>
      </w:r>
    </w:p>
    <w:p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Jesus and the Living Waters</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It is in this setting that we find Jesus in John 7-9. John 7:14 says that Jesus arrived</w:t>
      </w:r>
      <w:r w:rsidR="00AA307E">
        <w:rPr>
          <w:rFonts w:ascii="TimesNewRoman" w:hAnsi="TimesNewRoman" w:cs="TimesNewRoman"/>
        </w:rPr>
        <w:t xml:space="preserve"> </w:t>
      </w:r>
      <w:r>
        <w:rPr>
          <w:rFonts w:ascii="TimesNewRoman" w:hAnsi="TimesNewRoman" w:cs="TimesNewRoman"/>
        </w:rPr>
        <w:t xml:space="preserve">midway through the feast. </w:t>
      </w:r>
      <w:r>
        <w:rPr>
          <w:rFonts w:ascii="TimesNewRoman" w:hAnsi="TimesNewRoman" w:cs="TimesNewRoman"/>
          <w:sz w:val="14"/>
          <w:szCs w:val="14"/>
        </w:rPr>
        <w:t xml:space="preserve">52 </w:t>
      </w:r>
      <w:r>
        <w:rPr>
          <w:rFonts w:ascii="TimesNewRoman" w:hAnsi="TimesNewRoman" w:cs="TimesNewRoman"/>
        </w:rPr>
        <w:t>His first few days at the temple were filled with</w:t>
      </w:r>
      <w:r w:rsidR="00AA307E">
        <w:rPr>
          <w:rFonts w:ascii="TimesNewRoman" w:hAnsi="TimesNewRoman" w:cs="TimesNewRoman"/>
        </w:rPr>
        <w:t xml:space="preserve"> </w:t>
      </w:r>
      <w:r>
        <w:rPr>
          <w:rFonts w:ascii="TimesNewRoman" w:hAnsi="TimesNewRoman" w:cs="TimesNewRoman"/>
        </w:rPr>
        <w:t>confrontations concerning the authority of his teachings (John 7: 15-36). Then on “the</w:t>
      </w:r>
      <w:r w:rsidR="00AA307E">
        <w:rPr>
          <w:rFonts w:ascii="TimesNewRoman" w:hAnsi="TimesNewRoman" w:cs="TimesNewRoman"/>
        </w:rPr>
        <w:t xml:space="preserve"> </w:t>
      </w:r>
      <w:r>
        <w:rPr>
          <w:rFonts w:ascii="TimesNewRoman" w:hAnsi="TimesNewRoman" w:cs="TimesNewRoman"/>
        </w:rPr>
        <w:t>last day, that great day of the feast,” Jesus “stood” and issued this challenge: “If any man</w:t>
      </w:r>
      <w:r w:rsidR="00AA307E">
        <w:rPr>
          <w:rFonts w:ascii="TimesNewRoman" w:hAnsi="TimesNewRoman" w:cs="TimesNewRoman"/>
        </w:rPr>
        <w:t xml:space="preserve"> </w:t>
      </w:r>
      <w:r>
        <w:rPr>
          <w:rFonts w:ascii="TimesNewRoman" w:hAnsi="TimesNewRoman" w:cs="TimesNewRoman"/>
        </w:rPr>
        <w:t>thirst, let him come unto me, and drink. He that believeth on me, as the scripture hath</w:t>
      </w:r>
      <w:r w:rsidR="00AA307E">
        <w:rPr>
          <w:rFonts w:ascii="TimesNewRoman" w:hAnsi="TimesNewRoman" w:cs="TimesNewRoman"/>
        </w:rPr>
        <w:t xml:space="preserve"> </w:t>
      </w:r>
      <w:r>
        <w:rPr>
          <w:rFonts w:ascii="TimesNewRoman" w:hAnsi="TimesNewRoman" w:cs="TimesNewRoman"/>
        </w:rPr>
        <w:t>said, out of his belly shall flow rivers of living water” (John 7:37-38). Then John added,</w:t>
      </w:r>
      <w:r w:rsidR="00AA307E">
        <w:rPr>
          <w:rFonts w:ascii="TimesNewRoman" w:hAnsi="TimesNewRoman" w:cs="TimesNewRoman"/>
        </w:rPr>
        <w:t xml:space="preserve"> </w:t>
      </w:r>
      <w:r>
        <w:rPr>
          <w:rFonts w:ascii="TimesNewRoman" w:hAnsi="TimesNewRoman" w:cs="TimesNewRoman"/>
        </w:rPr>
        <w:t xml:space="preserve">“But this </w:t>
      </w:r>
      <w:proofErr w:type="spellStart"/>
      <w:r>
        <w:rPr>
          <w:rFonts w:ascii="TimesNewRoman" w:hAnsi="TimesNewRoman" w:cs="TimesNewRoman"/>
        </w:rPr>
        <w:t>spake</w:t>
      </w:r>
      <w:proofErr w:type="spellEnd"/>
      <w:r>
        <w:rPr>
          <w:rFonts w:ascii="TimesNewRoman" w:hAnsi="TimesNewRoman" w:cs="TimesNewRoman"/>
        </w:rPr>
        <w:t xml:space="preserve"> he of the Spirit, which they that believe on him should receive” (John</w:t>
      </w:r>
      <w:r w:rsidR="00AA307E">
        <w:rPr>
          <w:rFonts w:ascii="TimesNewRoman" w:hAnsi="TimesNewRoman" w:cs="TimesNewRoman"/>
        </w:rPr>
        <w:t xml:space="preserve"> </w:t>
      </w:r>
      <w:r>
        <w:rPr>
          <w:rFonts w:ascii="TimesNewRoman" w:hAnsi="TimesNewRoman" w:cs="TimesNewRoman"/>
        </w:rPr>
        <w:t>7:39). That is, the Holy Ghost which is given to those who come unto Christ brings life</w:t>
      </w:r>
      <w:r w:rsidR="00AA307E">
        <w:rPr>
          <w:rFonts w:ascii="TimesNewRoman" w:hAnsi="TimesNewRoman" w:cs="TimesNewRoman"/>
        </w:rPr>
        <w:t xml:space="preserve"> </w:t>
      </w:r>
      <w:r>
        <w:rPr>
          <w:rFonts w:ascii="TimesNewRoman" w:hAnsi="TimesNewRoman" w:cs="TimesNewRoman"/>
        </w:rPr>
        <w:t>to their souls.</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The impact of this challenge is lost unless one understands the water-drawing</w:t>
      </w:r>
      <w:r w:rsidR="00AA307E">
        <w:rPr>
          <w:rFonts w:ascii="TimesNewRoman" w:hAnsi="TimesNewRoman" w:cs="TimesNewRoman"/>
        </w:rPr>
        <w:t xml:space="preserve"> </w:t>
      </w:r>
      <w:r>
        <w:rPr>
          <w:rFonts w:ascii="TimesNewRoman" w:hAnsi="TimesNewRoman" w:cs="TimesNewRoman"/>
        </w:rPr>
        <w:t>ceremony of the Feast of Tabernacles. For seven days the priests had drawn water from</w:t>
      </w:r>
      <w:r w:rsidR="00AA307E">
        <w:rPr>
          <w:rFonts w:ascii="TimesNewRoman" w:hAnsi="TimesNewRoman" w:cs="TimesNewRoman"/>
        </w:rPr>
        <w:t xml:space="preserve"> </w:t>
      </w:r>
      <w:r>
        <w:rPr>
          <w:rFonts w:ascii="TimesNewRoman" w:hAnsi="TimesNewRoman" w:cs="TimesNewRoman"/>
        </w:rPr>
        <w:t>the pool of Siloam, a pool of living waters. The water was poured into the silver bowl</w:t>
      </w:r>
      <w:r w:rsidR="00AA307E">
        <w:rPr>
          <w:rFonts w:ascii="TimesNewRoman" w:hAnsi="TimesNewRoman" w:cs="TimesNewRoman"/>
        </w:rPr>
        <w:t xml:space="preserve"> </w:t>
      </w:r>
      <w:r>
        <w:rPr>
          <w:rFonts w:ascii="TimesNewRoman" w:hAnsi="TimesNewRoman" w:cs="TimesNewRoman"/>
        </w:rPr>
        <w:t>on the altar while pilgrims chanted to God, “Save now, we beseech thee.” To emphasize</w:t>
      </w:r>
      <w:r w:rsidR="00AA307E">
        <w:rPr>
          <w:rFonts w:ascii="TimesNewRoman" w:hAnsi="TimesNewRoman" w:cs="TimesNewRoman"/>
        </w:rPr>
        <w:t xml:space="preserve"> </w:t>
      </w:r>
      <w:r>
        <w:rPr>
          <w:rFonts w:ascii="TimesNewRoman" w:hAnsi="TimesNewRoman" w:cs="TimesNewRoman"/>
        </w:rPr>
        <w:t>the importance of this ritual, on the seventh day of the feast, the pilgrims encircled the</w:t>
      </w:r>
      <w:r w:rsidR="00AA307E">
        <w:rPr>
          <w:rFonts w:ascii="TimesNewRoman" w:hAnsi="TimesNewRoman" w:cs="TimesNewRoman"/>
        </w:rPr>
        <w:t xml:space="preserve"> </w:t>
      </w:r>
      <w:r>
        <w:rPr>
          <w:rFonts w:ascii="TimesNewRoman" w:hAnsi="TimesNewRoman" w:cs="TimesNewRoman"/>
        </w:rPr>
        <w:t>altar seven times. The absence of the water-drawing ceremony on the eighth day would</w:t>
      </w:r>
      <w:r w:rsidR="00AA307E">
        <w:rPr>
          <w:rFonts w:ascii="TimesNewRoman" w:hAnsi="TimesNewRoman" w:cs="TimesNewRoman"/>
        </w:rPr>
        <w:t xml:space="preserve"> </w:t>
      </w:r>
      <w:r>
        <w:rPr>
          <w:rFonts w:ascii="TimesNewRoman" w:hAnsi="TimesNewRoman" w:cs="TimesNewRoman"/>
        </w:rPr>
        <w:t>have been profound. Hence, on the day when living water was not drawn from the spring,</w:t>
      </w:r>
      <w:r w:rsidR="00AA307E">
        <w:rPr>
          <w:rFonts w:ascii="TimesNewRoman" w:hAnsi="TimesNewRoman" w:cs="TimesNewRoman"/>
        </w:rPr>
        <w:t xml:space="preserve"> </w:t>
      </w:r>
      <w:r>
        <w:rPr>
          <w:rFonts w:ascii="TimesNewRoman" w:hAnsi="TimesNewRoman" w:cs="TimesNewRoman"/>
        </w:rPr>
        <w:t>and only a prayer for rain was offered--a day that perhaps symbolized Israel’s dependence</w:t>
      </w:r>
      <w:r w:rsidR="00AA307E">
        <w:rPr>
          <w:rFonts w:ascii="TimesNewRoman" w:hAnsi="TimesNewRoman" w:cs="TimesNewRoman"/>
        </w:rPr>
        <w:t xml:space="preserve"> </w:t>
      </w:r>
      <w:r>
        <w:rPr>
          <w:rFonts w:ascii="TimesNewRoman" w:hAnsi="TimesNewRoman" w:cs="TimesNewRoman"/>
        </w:rPr>
        <w:t>upon God for water that sustains life--the Savior declared that if any thirst, they should</w:t>
      </w:r>
      <w:r w:rsidR="00AA307E">
        <w:rPr>
          <w:rFonts w:ascii="TimesNewRoman" w:hAnsi="TimesNewRoman" w:cs="TimesNewRoman"/>
        </w:rPr>
        <w:t xml:space="preserve"> </w:t>
      </w:r>
      <w:r>
        <w:rPr>
          <w:rFonts w:ascii="TimesNewRoman" w:hAnsi="TimesNewRoman" w:cs="TimesNewRoman"/>
        </w:rPr>
        <w:t xml:space="preserve">come to </w:t>
      </w:r>
      <w:r>
        <w:rPr>
          <w:rFonts w:ascii="TimesNewRoman,Italic" w:hAnsi="TimesNewRoman,Italic" w:cs="TimesNewRoman,Italic"/>
          <w:i/>
          <w:iCs/>
        </w:rPr>
        <w:t xml:space="preserve">him </w:t>
      </w:r>
      <w:r>
        <w:rPr>
          <w:rFonts w:ascii="TimesNewRoman" w:hAnsi="TimesNewRoman" w:cs="TimesNewRoman"/>
        </w:rPr>
        <w:t>for living waters. However, the water he offered was not for physical but</w:t>
      </w:r>
      <w:r w:rsidR="00AA307E">
        <w:rPr>
          <w:rFonts w:ascii="TimesNewRoman" w:hAnsi="TimesNewRoman" w:cs="TimesNewRoman"/>
        </w:rPr>
        <w:t xml:space="preserve"> </w:t>
      </w:r>
      <w:r>
        <w:rPr>
          <w:rFonts w:ascii="TimesNewRoman" w:hAnsi="TimesNewRoman" w:cs="TimesNewRoman"/>
        </w:rPr>
        <w:t>spiritual survival. His water was the cleansing and sustaining influence of the Holy Ghost</w:t>
      </w:r>
      <w:r w:rsidR="00AA307E">
        <w:rPr>
          <w:rFonts w:ascii="TimesNewRoman" w:hAnsi="TimesNewRoman" w:cs="TimesNewRoman"/>
        </w:rPr>
        <w:t xml:space="preserve"> </w:t>
      </w:r>
      <w:r>
        <w:rPr>
          <w:rFonts w:ascii="TimesNewRoman" w:hAnsi="TimesNewRoman" w:cs="TimesNewRoman"/>
        </w:rPr>
        <w:t>necessary for the salvation of the souls of mankind. The prayers of the priests and</w:t>
      </w:r>
      <w:r w:rsidR="00AA307E">
        <w:rPr>
          <w:rFonts w:ascii="TimesNewRoman" w:hAnsi="TimesNewRoman" w:cs="TimesNewRoman"/>
        </w:rPr>
        <w:t xml:space="preserve"> </w:t>
      </w:r>
      <w:r>
        <w:rPr>
          <w:rFonts w:ascii="TimesNewRoman" w:hAnsi="TimesNewRoman" w:cs="TimesNewRoman"/>
        </w:rPr>
        <w:t xml:space="preserve">pilgrims attending the Feast of </w:t>
      </w:r>
      <w:r w:rsidR="00AA307E">
        <w:rPr>
          <w:rFonts w:ascii="TimesNewRoman" w:hAnsi="TimesNewRoman" w:cs="TimesNewRoman"/>
        </w:rPr>
        <w:t xml:space="preserve">Tabernacles had been answered </w:t>
      </w:r>
      <w:r>
        <w:rPr>
          <w:rFonts w:ascii="TimesNewRoman" w:hAnsi="TimesNewRoman" w:cs="TimesNewRoman"/>
        </w:rPr>
        <w:t>but not in the way they</w:t>
      </w:r>
      <w:r w:rsidR="00AA307E">
        <w:rPr>
          <w:rFonts w:ascii="TimesNewRoman" w:hAnsi="TimesNewRoman" w:cs="TimesNewRoman"/>
        </w:rPr>
        <w:t xml:space="preserve"> </w:t>
      </w:r>
      <w:r>
        <w:rPr>
          <w:rFonts w:ascii="TimesNewRoman" w:hAnsi="TimesNewRoman" w:cs="TimesNewRoman"/>
        </w:rPr>
        <w:t>had expected!</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The theme of Christ as the living waters permeates the gospel of John wherein is</w:t>
      </w:r>
      <w:r w:rsidR="00AA307E">
        <w:rPr>
          <w:rFonts w:ascii="TimesNewRoman" w:hAnsi="TimesNewRoman" w:cs="TimesNewRoman"/>
        </w:rPr>
        <w:t xml:space="preserve"> </w:t>
      </w:r>
      <w:r>
        <w:rPr>
          <w:rFonts w:ascii="TimesNewRoman" w:hAnsi="TimesNewRoman" w:cs="TimesNewRoman"/>
        </w:rPr>
        <w:t>recorded several incidences that occurred during the ministry of Christ that revolve</w:t>
      </w:r>
      <w:r w:rsidR="00AA307E">
        <w:rPr>
          <w:rFonts w:ascii="TimesNewRoman" w:hAnsi="TimesNewRoman" w:cs="TimesNewRoman"/>
        </w:rPr>
        <w:t xml:space="preserve"> </w:t>
      </w:r>
      <w:r>
        <w:rPr>
          <w:rFonts w:ascii="TimesNewRoman" w:hAnsi="TimesNewRoman" w:cs="TimesNewRoman"/>
        </w:rPr>
        <w:t>around water. For example, John records the story of the Savior offering living water to</w:t>
      </w:r>
      <w:r w:rsidR="00AA307E">
        <w:rPr>
          <w:rFonts w:ascii="TimesNewRoman" w:hAnsi="TimesNewRoman" w:cs="TimesNewRoman"/>
        </w:rPr>
        <w:t xml:space="preserve"> </w:t>
      </w:r>
      <w:r>
        <w:rPr>
          <w:rFonts w:ascii="TimesNewRoman" w:hAnsi="TimesNewRoman" w:cs="TimesNewRoman"/>
        </w:rPr>
        <w:t>the woman of Samaria who was drawing water from a well. To her, he said: “Whosoever</w:t>
      </w:r>
      <w:r w:rsidR="00AA307E">
        <w:rPr>
          <w:rFonts w:ascii="TimesNewRoman" w:hAnsi="TimesNewRoman" w:cs="TimesNewRoman"/>
        </w:rPr>
        <w:t xml:space="preserve"> </w:t>
      </w:r>
      <w:proofErr w:type="spellStart"/>
      <w:r>
        <w:rPr>
          <w:rFonts w:ascii="TimesNewRoman" w:hAnsi="TimesNewRoman" w:cs="TimesNewRoman"/>
        </w:rPr>
        <w:t>drinketh</w:t>
      </w:r>
      <w:proofErr w:type="spellEnd"/>
      <w:r>
        <w:rPr>
          <w:rFonts w:ascii="TimesNewRoman" w:hAnsi="TimesNewRoman" w:cs="TimesNewRoman"/>
        </w:rPr>
        <w:t xml:space="preserve"> of this water shall thirst again: But whosoever </w:t>
      </w:r>
      <w:proofErr w:type="spellStart"/>
      <w:r>
        <w:rPr>
          <w:rFonts w:ascii="TimesNewRoman" w:hAnsi="TimesNewRoman" w:cs="TimesNewRoman"/>
        </w:rPr>
        <w:t>drinketh</w:t>
      </w:r>
      <w:proofErr w:type="spellEnd"/>
      <w:r>
        <w:rPr>
          <w:rFonts w:ascii="TimesNewRoman" w:hAnsi="TimesNewRoman" w:cs="TimesNewRoman"/>
        </w:rPr>
        <w:t xml:space="preserve"> of the water that I shall</w:t>
      </w:r>
      <w:r w:rsidR="00AA307E">
        <w:rPr>
          <w:rFonts w:ascii="TimesNewRoman" w:hAnsi="TimesNewRoman" w:cs="TimesNewRoman"/>
        </w:rPr>
        <w:t xml:space="preserve"> </w:t>
      </w:r>
      <w:r>
        <w:rPr>
          <w:rFonts w:ascii="TimesNewRoman" w:hAnsi="TimesNewRoman" w:cs="TimesNewRoman"/>
        </w:rPr>
        <w:t>give him shall never thirst; but the water that I shall give him shall be in him a well of</w:t>
      </w:r>
      <w:r w:rsidR="00AA307E">
        <w:rPr>
          <w:rFonts w:ascii="TimesNewRoman" w:hAnsi="TimesNewRoman" w:cs="TimesNewRoman"/>
        </w:rPr>
        <w:t xml:space="preserve"> </w:t>
      </w:r>
      <w:r>
        <w:rPr>
          <w:rFonts w:ascii="TimesNewRoman" w:hAnsi="TimesNewRoman" w:cs="TimesNewRoman"/>
        </w:rPr>
        <w:t>water springing up into everlasting life” (John 4:13-14). That Christ has the power to</w:t>
      </w:r>
      <w:r w:rsidR="00AA307E">
        <w:rPr>
          <w:rFonts w:ascii="TimesNewRoman" w:hAnsi="TimesNewRoman" w:cs="TimesNewRoman"/>
        </w:rPr>
        <w:t xml:space="preserve"> </w:t>
      </w:r>
      <w:r>
        <w:rPr>
          <w:rFonts w:ascii="TimesNewRoman" w:hAnsi="TimesNewRoman" w:cs="TimesNewRoman"/>
        </w:rPr>
        <w:t>give this living water is demonstrated through two stories that evidence Christ’s power</w:t>
      </w:r>
      <w:r w:rsidR="00AA307E">
        <w:rPr>
          <w:rFonts w:ascii="TimesNewRoman" w:hAnsi="TimesNewRoman" w:cs="TimesNewRoman"/>
        </w:rPr>
        <w:t xml:space="preserve"> </w:t>
      </w:r>
      <w:r>
        <w:rPr>
          <w:rFonts w:ascii="TimesNewRoman" w:hAnsi="TimesNewRoman" w:cs="TimesNewRoman"/>
        </w:rPr>
        <w:t xml:space="preserve">over water: the marriage at Cana where </w:t>
      </w:r>
      <w:r>
        <w:rPr>
          <w:rFonts w:ascii="TimesNewRoman" w:hAnsi="TimesNewRoman" w:cs="TimesNewRoman"/>
        </w:rPr>
        <w:lastRenderedPageBreak/>
        <w:t>Christ turned water turn to wine (John 2:1-11)</w:t>
      </w:r>
      <w:r w:rsidR="00AA307E">
        <w:rPr>
          <w:rFonts w:ascii="TimesNewRoman" w:hAnsi="TimesNewRoman" w:cs="TimesNewRoman"/>
        </w:rPr>
        <w:t xml:space="preserve"> </w:t>
      </w:r>
      <w:r>
        <w:rPr>
          <w:rFonts w:ascii="TimesNewRoman" w:hAnsi="TimesNewRoman" w:cs="TimesNewRoman"/>
        </w:rPr>
        <w:t>and the Savior’s walking on water (John 615-21). To dramatize the point further, John,</w:t>
      </w:r>
      <w:r w:rsidR="00AA307E">
        <w:rPr>
          <w:rFonts w:ascii="TimesNewRoman" w:hAnsi="TimesNewRoman" w:cs="TimesNewRoman"/>
        </w:rPr>
        <w:t xml:space="preserve"> </w:t>
      </w:r>
      <w:r>
        <w:rPr>
          <w:rFonts w:ascii="TimesNewRoman" w:hAnsi="TimesNewRoman" w:cs="TimesNewRoman"/>
        </w:rPr>
        <w:t>alone, records the piercing of the Savior’s side while upon the cross. In that account it</w:t>
      </w:r>
      <w:r w:rsidR="00AA307E">
        <w:rPr>
          <w:rFonts w:ascii="TimesNewRoman" w:hAnsi="TimesNewRoman" w:cs="TimesNewRoman"/>
        </w:rPr>
        <w:t xml:space="preserve"> </w:t>
      </w:r>
      <w:r>
        <w:rPr>
          <w:rFonts w:ascii="TimesNewRoman" w:hAnsi="TimesNewRoman" w:cs="TimesNewRoman"/>
        </w:rPr>
        <w:t>is said the when the soldiers were breaking the legs of the three who were crucified, they</w:t>
      </w:r>
      <w:r w:rsidR="00AA307E">
        <w:rPr>
          <w:rFonts w:ascii="TimesNewRoman" w:hAnsi="TimesNewRoman" w:cs="TimesNewRoman"/>
        </w:rPr>
        <w:t xml:space="preserve"> </w:t>
      </w:r>
      <w:r>
        <w:rPr>
          <w:rFonts w:ascii="TimesNewRoman" w:hAnsi="TimesNewRoman" w:cs="TimesNewRoman"/>
        </w:rPr>
        <w:t>saw that the Savior was already dead “and they brake not his legs: but one of the soldiers</w:t>
      </w:r>
      <w:r w:rsidR="00AA307E">
        <w:rPr>
          <w:rFonts w:ascii="TimesNewRoman" w:hAnsi="TimesNewRoman" w:cs="TimesNewRoman"/>
        </w:rPr>
        <w:t xml:space="preserve"> </w:t>
      </w:r>
      <w:r>
        <w:rPr>
          <w:rFonts w:ascii="TimesNewRoman" w:hAnsi="TimesNewRoman" w:cs="TimesNewRoman"/>
        </w:rPr>
        <w:t xml:space="preserve">with a spear pierced his side, and forthwith came there out blood </w:t>
      </w:r>
      <w:r>
        <w:rPr>
          <w:rFonts w:ascii="TimesNewRoman,Italic" w:hAnsi="TimesNewRoman,Italic" w:cs="TimesNewRoman,Italic"/>
          <w:i/>
          <w:iCs/>
        </w:rPr>
        <w:t>and water</w:t>
      </w:r>
      <w:r>
        <w:rPr>
          <w:rFonts w:ascii="TimesNewRoman" w:hAnsi="TimesNewRoman" w:cs="TimesNewRoman"/>
        </w:rPr>
        <w:t>” (John 19:33-</w:t>
      </w:r>
      <w:r w:rsidR="00AA307E">
        <w:rPr>
          <w:rFonts w:ascii="TimesNewRoman" w:hAnsi="TimesNewRoman" w:cs="TimesNewRoman"/>
        </w:rPr>
        <w:t xml:space="preserve"> </w:t>
      </w:r>
      <w:r>
        <w:rPr>
          <w:rFonts w:ascii="TimesNewRoman" w:hAnsi="TimesNewRoman" w:cs="TimesNewRoman"/>
        </w:rPr>
        <w:t>34; emphasis added). John’s point is clear. The living waters do come from the Savior.</w:t>
      </w:r>
      <w:r>
        <w:rPr>
          <w:rFonts w:ascii="TimesNewRoman" w:hAnsi="TimesNewRoman" w:cs="TimesNewRoman"/>
          <w:sz w:val="14"/>
          <w:szCs w:val="14"/>
        </w:rPr>
        <w:t>53</w:t>
      </w:r>
      <w:r w:rsidR="00AA307E">
        <w:rPr>
          <w:rFonts w:ascii="TimesNewRoman" w:hAnsi="TimesNewRoman" w:cs="TimesNewRoman"/>
          <w:sz w:val="14"/>
          <w:szCs w:val="14"/>
        </w:rPr>
        <w:t xml:space="preserve"> </w:t>
      </w:r>
      <w:r>
        <w:rPr>
          <w:rFonts w:ascii="TimesNewRoman" w:hAnsi="TimesNewRoman" w:cs="TimesNewRoman"/>
        </w:rPr>
        <w:t>In view of this, the reader of John’s gospel is stunned to discover that while on the</w:t>
      </w:r>
      <w:r w:rsidR="00AA307E">
        <w:rPr>
          <w:rFonts w:ascii="TimesNewRoman" w:hAnsi="TimesNewRoman" w:cs="TimesNewRoman"/>
        </w:rPr>
        <w:t xml:space="preserve"> </w:t>
      </w:r>
      <w:r>
        <w:rPr>
          <w:rFonts w:ascii="TimesNewRoman" w:hAnsi="TimesNewRoman" w:cs="TimesNewRoman"/>
        </w:rPr>
        <w:t>cross the Savior cried out, “I thirst” (John 19:28), a statement only recorded by John. He</w:t>
      </w:r>
      <w:r w:rsidR="00AA307E">
        <w:rPr>
          <w:rFonts w:ascii="TimesNewRoman" w:hAnsi="TimesNewRoman" w:cs="TimesNewRoman"/>
        </w:rPr>
        <w:t xml:space="preserve"> </w:t>
      </w:r>
      <w:r>
        <w:rPr>
          <w:rFonts w:ascii="TimesNewRoman" w:hAnsi="TimesNewRoman" w:cs="TimesNewRoman"/>
        </w:rPr>
        <w:t>to whom all must go to receive “living waters” so they may “never thirst” again (John</w:t>
      </w:r>
      <w:r w:rsidR="00AA307E">
        <w:rPr>
          <w:rFonts w:ascii="TimesNewRoman" w:hAnsi="TimesNewRoman" w:cs="TimesNewRoman"/>
        </w:rPr>
        <w:t xml:space="preserve"> </w:t>
      </w:r>
      <w:r>
        <w:rPr>
          <w:rFonts w:ascii="TimesNewRoman" w:hAnsi="TimesNewRoman" w:cs="TimesNewRoman"/>
        </w:rPr>
        <w:t>4:14), now thirsted! This pathetic statement reveals that while on the cross, the Savior,</w:t>
      </w:r>
      <w:r w:rsidR="00AA307E">
        <w:rPr>
          <w:rFonts w:ascii="TimesNewRoman" w:hAnsi="TimesNewRoman" w:cs="TimesNewRoman"/>
        </w:rPr>
        <w:t xml:space="preserve"> </w:t>
      </w:r>
      <w:r>
        <w:rPr>
          <w:rFonts w:ascii="TimesNewRoman" w:hAnsi="TimesNewRoman" w:cs="TimesNewRoman"/>
        </w:rPr>
        <w:t>in bearing our sins, infirmities, fears, guilt, and remorse, had “descended below all things”</w:t>
      </w:r>
      <w:r w:rsidR="00AA307E">
        <w:rPr>
          <w:rFonts w:ascii="TimesNewRoman" w:hAnsi="TimesNewRoman" w:cs="TimesNewRoman"/>
        </w:rPr>
        <w:t xml:space="preserve"> </w:t>
      </w:r>
      <w:r>
        <w:rPr>
          <w:rFonts w:ascii="TimesNewRoman" w:hAnsi="TimesNewRoman" w:cs="TimesNewRoman"/>
        </w:rPr>
        <w:t>that he might comprehend “all things” (D&amp;C 88:6). Thus, he became like “the poor and</w:t>
      </w:r>
      <w:r w:rsidR="00AA307E">
        <w:rPr>
          <w:rFonts w:ascii="TimesNewRoman" w:hAnsi="TimesNewRoman" w:cs="TimesNewRoman"/>
        </w:rPr>
        <w:t xml:space="preserve"> </w:t>
      </w:r>
      <w:r>
        <w:rPr>
          <w:rFonts w:ascii="TimesNewRoman" w:hAnsi="TimesNewRoman" w:cs="TimesNewRoman"/>
        </w:rPr>
        <w:t>needy” who “seek water, and there is none” (Isaiah 41:17). He had become like us, lost,</w:t>
      </w:r>
      <w:r w:rsidR="00AA307E">
        <w:rPr>
          <w:rFonts w:ascii="TimesNewRoman" w:hAnsi="TimesNewRoman" w:cs="TimesNewRoman"/>
        </w:rPr>
        <w:t xml:space="preserve"> </w:t>
      </w:r>
      <w:r>
        <w:rPr>
          <w:rFonts w:ascii="TimesNewRoman" w:hAnsi="TimesNewRoman" w:cs="TimesNewRoman"/>
        </w:rPr>
        <w:t>alone, and thirsty. In this condition, the Savior gained the compassion and mercy needed</w:t>
      </w:r>
      <w:r w:rsidR="00AA307E">
        <w:rPr>
          <w:rFonts w:ascii="TimesNewRoman" w:hAnsi="TimesNewRoman" w:cs="TimesNewRoman"/>
        </w:rPr>
        <w:t xml:space="preserve"> </w:t>
      </w:r>
      <w:r>
        <w:rPr>
          <w:rFonts w:ascii="TimesNewRoman" w:hAnsi="TimesNewRoman" w:cs="TimesNewRoman"/>
        </w:rPr>
        <w:t>to bring the living waters to those who seek it.</w:t>
      </w:r>
    </w:p>
    <w:p w:rsidR="00AA307E" w:rsidRDefault="00AA307E" w:rsidP="00843B1D">
      <w:pPr>
        <w:autoSpaceDE w:val="0"/>
        <w:autoSpaceDN w:val="0"/>
        <w:adjustRightInd w:val="0"/>
        <w:rPr>
          <w:rFonts w:ascii="TimesNewRoman" w:hAnsi="TimesNewRoman" w:cs="TimesNewRoman"/>
        </w:rPr>
      </w:pPr>
    </w:p>
    <w:p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Jesus is the Light of the World</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On the day following the Savior’s challenge to come to him for living water, the</w:t>
      </w:r>
      <w:r w:rsidR="00AA66BC">
        <w:rPr>
          <w:rFonts w:ascii="TimesNewRoman" w:hAnsi="TimesNewRoman" w:cs="TimesNewRoman"/>
        </w:rPr>
        <w:t xml:space="preserve"> </w:t>
      </w:r>
      <w:r>
        <w:rPr>
          <w:rFonts w:ascii="TimesNewRoman" w:hAnsi="TimesNewRoman" w:cs="TimesNewRoman"/>
        </w:rPr>
        <w:t>Savior was once again at the temple teaching. While in the Court of Women</w:t>
      </w:r>
      <w:proofErr w:type="gramStart"/>
      <w:r>
        <w:rPr>
          <w:rFonts w:ascii="TimesNewRoman" w:hAnsi="TimesNewRoman" w:cs="TimesNewRoman"/>
        </w:rPr>
        <w:t>,</w:t>
      </w:r>
      <w:r>
        <w:rPr>
          <w:rFonts w:ascii="TimesNewRoman" w:hAnsi="TimesNewRoman" w:cs="TimesNewRoman"/>
          <w:sz w:val="14"/>
          <w:szCs w:val="14"/>
        </w:rPr>
        <w:t>54</w:t>
      </w:r>
      <w:proofErr w:type="gramEnd"/>
      <w:r>
        <w:rPr>
          <w:rFonts w:ascii="TimesNewRoman" w:hAnsi="TimesNewRoman" w:cs="TimesNewRoman"/>
          <w:sz w:val="14"/>
          <w:szCs w:val="14"/>
        </w:rPr>
        <w:t xml:space="preserve"> </w:t>
      </w:r>
      <w:r>
        <w:rPr>
          <w:rFonts w:ascii="TimesNewRoman" w:hAnsi="TimesNewRoman" w:cs="TimesNewRoman"/>
        </w:rPr>
        <w:t>the Savior</w:t>
      </w:r>
      <w:r w:rsidR="00AA66BC">
        <w:rPr>
          <w:rFonts w:ascii="TimesNewRoman" w:hAnsi="TimesNewRoman" w:cs="TimesNewRoman"/>
        </w:rPr>
        <w:t xml:space="preserve"> </w:t>
      </w:r>
      <w:r>
        <w:rPr>
          <w:rFonts w:ascii="TimesNewRoman" w:hAnsi="TimesNewRoman" w:cs="TimesNewRoman"/>
        </w:rPr>
        <w:t xml:space="preserve">declared to the multitude, “I am the light of the world: he that </w:t>
      </w:r>
      <w:proofErr w:type="spellStart"/>
      <w:r>
        <w:rPr>
          <w:rFonts w:ascii="TimesNewRoman" w:hAnsi="TimesNewRoman" w:cs="TimesNewRoman"/>
        </w:rPr>
        <w:t>followeth</w:t>
      </w:r>
      <w:proofErr w:type="spellEnd"/>
      <w:r>
        <w:rPr>
          <w:rFonts w:ascii="TimesNewRoman" w:hAnsi="TimesNewRoman" w:cs="TimesNewRoman"/>
        </w:rPr>
        <w:t xml:space="preserve"> me shall not walk</w:t>
      </w:r>
      <w:r w:rsidR="00AA66BC">
        <w:rPr>
          <w:rFonts w:ascii="TimesNewRoman" w:hAnsi="TimesNewRoman" w:cs="TimesNewRoman"/>
        </w:rPr>
        <w:t xml:space="preserve"> </w:t>
      </w:r>
      <w:r>
        <w:rPr>
          <w:rFonts w:ascii="TimesNewRoman" w:hAnsi="TimesNewRoman" w:cs="TimesNewRoman"/>
        </w:rPr>
        <w:t>in darkness, but shall have the light of life” (John 8:12). Could there be any doubt in the</w:t>
      </w:r>
      <w:r w:rsidR="00AA66BC">
        <w:rPr>
          <w:rFonts w:ascii="TimesNewRoman" w:hAnsi="TimesNewRoman" w:cs="TimesNewRoman"/>
        </w:rPr>
        <w:t xml:space="preserve"> </w:t>
      </w:r>
      <w:r>
        <w:rPr>
          <w:rFonts w:ascii="TimesNewRoman" w:hAnsi="TimesNewRoman" w:cs="TimesNewRoman"/>
        </w:rPr>
        <w:t>minds of his listeners as to what he was claiming? In the very place where the huge</w:t>
      </w:r>
      <w:r w:rsidR="00AA66BC">
        <w:rPr>
          <w:rFonts w:ascii="TimesNewRoman" w:hAnsi="TimesNewRoman" w:cs="TimesNewRoman"/>
        </w:rPr>
        <w:t xml:space="preserve"> </w:t>
      </w:r>
      <w:r>
        <w:rPr>
          <w:rFonts w:ascii="TimesNewRoman" w:hAnsi="TimesNewRoman" w:cs="TimesNewRoman"/>
        </w:rPr>
        <w:t>candelabras were lit giving light to “every courtyard in Jerusalem” symbolizing the</w:t>
      </w:r>
      <w:r w:rsidR="00AA66BC">
        <w:rPr>
          <w:rFonts w:ascii="TimesNewRoman" w:hAnsi="TimesNewRoman" w:cs="TimesNewRoman"/>
        </w:rPr>
        <w:t xml:space="preserve"> </w:t>
      </w:r>
      <w:r>
        <w:rPr>
          <w:rFonts w:ascii="TimesNewRoman" w:hAnsi="TimesNewRoman" w:cs="TimesNewRoman"/>
        </w:rPr>
        <w:t>continuous light given to all the world during the messianic age, Jesus proclaimed that</w:t>
      </w:r>
      <w:r w:rsidR="00AA66BC">
        <w:rPr>
          <w:rFonts w:ascii="TimesNewRoman" w:hAnsi="TimesNewRoman" w:cs="TimesNewRoman"/>
        </w:rPr>
        <w:t xml:space="preserve"> </w:t>
      </w:r>
      <w:r>
        <w:rPr>
          <w:rFonts w:ascii="TimesNewRoman,Italic" w:hAnsi="TimesNewRoman,Italic" w:cs="TimesNewRoman,Italic"/>
          <w:i/>
          <w:iCs/>
        </w:rPr>
        <w:t xml:space="preserve">he </w:t>
      </w:r>
      <w:r>
        <w:rPr>
          <w:rFonts w:ascii="TimesNewRoman" w:hAnsi="TimesNewRoman" w:cs="TimesNewRoman"/>
        </w:rPr>
        <w:t>was that light.</w:t>
      </w:r>
      <w:r>
        <w:rPr>
          <w:rFonts w:ascii="TimesNewRoman" w:hAnsi="TimesNewRoman" w:cs="TimesNewRoman"/>
          <w:sz w:val="14"/>
          <w:szCs w:val="14"/>
        </w:rPr>
        <w:t xml:space="preserve">55 </w:t>
      </w:r>
      <w:r>
        <w:rPr>
          <w:rFonts w:ascii="TimesNewRoman" w:hAnsi="TimesNewRoman" w:cs="TimesNewRoman"/>
        </w:rPr>
        <w:t>Not only the light of Jerusalem, but of all the world. Even the Jews</w:t>
      </w:r>
      <w:r w:rsidR="00AA66BC">
        <w:rPr>
          <w:rFonts w:ascii="TimesNewRoman" w:hAnsi="TimesNewRoman" w:cs="TimesNewRoman"/>
        </w:rPr>
        <w:t xml:space="preserve"> </w:t>
      </w:r>
      <w:r>
        <w:rPr>
          <w:rFonts w:ascii="TimesNewRoman" w:hAnsi="TimesNewRoman" w:cs="TimesNewRoman"/>
        </w:rPr>
        <w:t>own traditions had taught them that God gives man light.</w:t>
      </w:r>
      <w:r>
        <w:rPr>
          <w:rFonts w:ascii="TimesNewRoman" w:hAnsi="TimesNewRoman" w:cs="TimesNewRoman"/>
          <w:sz w:val="14"/>
          <w:szCs w:val="14"/>
        </w:rPr>
        <w:t xml:space="preserve">56 </w:t>
      </w:r>
      <w:r>
        <w:rPr>
          <w:rFonts w:ascii="TimesNewRoman" w:hAnsi="TimesNewRoman" w:cs="TimesNewRoman"/>
        </w:rPr>
        <w:t>That he was claiming to be</w:t>
      </w:r>
      <w:r w:rsidR="00AA66BC">
        <w:rPr>
          <w:rFonts w:ascii="TimesNewRoman" w:hAnsi="TimesNewRoman" w:cs="TimesNewRoman"/>
        </w:rPr>
        <w:t xml:space="preserve"> </w:t>
      </w:r>
      <w:r>
        <w:rPr>
          <w:rFonts w:ascii="TimesNewRoman" w:hAnsi="TimesNewRoman" w:cs="TimesNewRoman"/>
        </w:rPr>
        <w:t>the Messiah in their own hearing is obvious. That he was replacing both a sacred time</w:t>
      </w:r>
      <w:r w:rsidR="00AA66BC">
        <w:rPr>
          <w:rFonts w:ascii="TimesNewRoman" w:hAnsi="TimesNewRoman" w:cs="TimesNewRoman"/>
        </w:rPr>
        <w:t xml:space="preserve"> </w:t>
      </w:r>
      <w:r>
        <w:rPr>
          <w:rFonts w:ascii="TimesNewRoman" w:hAnsi="TimesNewRoman" w:cs="TimesNewRoman"/>
        </w:rPr>
        <w:t>and place is unmistakable.</w:t>
      </w:r>
      <w:r>
        <w:rPr>
          <w:rFonts w:ascii="TimesNewRoman" w:hAnsi="TimesNewRoman" w:cs="TimesNewRoman"/>
          <w:sz w:val="14"/>
          <w:szCs w:val="14"/>
        </w:rPr>
        <w:t>57</w:t>
      </w:r>
      <w:r w:rsidR="00AA66BC">
        <w:rPr>
          <w:rFonts w:ascii="TimesNewRoman" w:hAnsi="TimesNewRoman" w:cs="TimesNewRoman"/>
          <w:sz w:val="14"/>
          <w:szCs w:val="14"/>
        </w:rPr>
        <w:t xml:space="preserve">  </w:t>
      </w:r>
      <w:r>
        <w:rPr>
          <w:rFonts w:ascii="TimesNewRoman" w:hAnsi="TimesNewRoman" w:cs="TimesNewRoman"/>
        </w:rPr>
        <w:t>To give credence to His claim, the Savior demonstrated his power to give light to the</w:t>
      </w:r>
      <w:r w:rsidR="00AA66BC">
        <w:rPr>
          <w:rFonts w:ascii="TimesNewRoman" w:hAnsi="TimesNewRoman" w:cs="TimesNewRoman"/>
        </w:rPr>
        <w:t xml:space="preserve"> </w:t>
      </w:r>
      <w:r>
        <w:rPr>
          <w:rFonts w:ascii="TimesNewRoman" w:hAnsi="TimesNewRoman" w:cs="TimesNewRoman"/>
        </w:rPr>
        <w:t>world through a miracle that is recorded only by John. In chapter nine, the story of the</w:t>
      </w:r>
      <w:r w:rsidR="00AA66BC">
        <w:rPr>
          <w:rFonts w:ascii="TimesNewRoman" w:hAnsi="TimesNewRoman" w:cs="TimesNewRoman"/>
        </w:rPr>
        <w:t xml:space="preserve"> </w:t>
      </w:r>
      <w:r>
        <w:rPr>
          <w:rFonts w:ascii="TimesNewRoman" w:hAnsi="TimesNewRoman" w:cs="TimesNewRoman"/>
        </w:rPr>
        <w:t xml:space="preserve">man born blind follows on </w:t>
      </w:r>
      <w:proofErr w:type="gramStart"/>
      <w:r>
        <w:rPr>
          <w:rFonts w:ascii="TimesNewRoman" w:hAnsi="TimesNewRoman" w:cs="TimesNewRoman"/>
        </w:rPr>
        <w:t xml:space="preserve">the </w:t>
      </w:r>
      <w:proofErr w:type="spellStart"/>
      <w:r>
        <w:rPr>
          <w:rFonts w:ascii="TimesNewRoman" w:hAnsi="TimesNewRoman" w:cs="TimesNewRoman"/>
        </w:rPr>
        <w:t>heals</w:t>
      </w:r>
      <w:proofErr w:type="spellEnd"/>
      <w:proofErr w:type="gramEnd"/>
      <w:r>
        <w:rPr>
          <w:rFonts w:ascii="TimesNewRoman" w:hAnsi="TimesNewRoman" w:cs="TimesNewRoman"/>
        </w:rPr>
        <w:t xml:space="preserve"> of the Feast of the Tabernacles. The story begins</w:t>
      </w:r>
      <w:r w:rsidR="00AA66BC">
        <w:rPr>
          <w:rFonts w:ascii="TimesNewRoman" w:hAnsi="TimesNewRoman" w:cs="TimesNewRoman"/>
        </w:rPr>
        <w:t xml:space="preserve"> </w:t>
      </w:r>
      <w:r>
        <w:rPr>
          <w:rFonts w:ascii="TimesNewRoman" w:hAnsi="TimesNewRoman" w:cs="TimesNewRoman"/>
        </w:rPr>
        <w:t>when Jesus “saw a man which was blind from his birth” (vs. 1). When asked why, the</w:t>
      </w:r>
      <w:r w:rsidR="00AA66BC">
        <w:rPr>
          <w:rFonts w:ascii="TimesNewRoman" w:hAnsi="TimesNewRoman" w:cs="TimesNewRoman"/>
        </w:rPr>
        <w:t xml:space="preserve"> </w:t>
      </w:r>
      <w:r>
        <w:rPr>
          <w:rFonts w:ascii="TimesNewRoman" w:hAnsi="TimesNewRoman" w:cs="TimesNewRoman"/>
        </w:rPr>
        <w:t>Savior responded “that the works of God should be made manifest in him” (vs. 3). Then</w:t>
      </w:r>
      <w:r w:rsidR="00AA66BC">
        <w:rPr>
          <w:rFonts w:ascii="TimesNewRoman" w:hAnsi="TimesNewRoman" w:cs="TimesNewRoman"/>
        </w:rPr>
        <w:t xml:space="preserve"> </w:t>
      </w:r>
      <w:r>
        <w:rPr>
          <w:rFonts w:ascii="TimesNewRoman" w:hAnsi="TimesNewRoman" w:cs="TimesNewRoman"/>
        </w:rPr>
        <w:t>he said, “I must work the works of him that sent me, while it is day: the night cometh,</w:t>
      </w:r>
      <w:r w:rsidR="00AA66BC">
        <w:rPr>
          <w:rFonts w:ascii="TimesNewRoman" w:hAnsi="TimesNewRoman" w:cs="TimesNewRoman"/>
        </w:rPr>
        <w:t xml:space="preserve"> </w:t>
      </w:r>
      <w:r>
        <w:rPr>
          <w:rFonts w:ascii="TimesNewRoman" w:hAnsi="TimesNewRoman" w:cs="TimesNewRoman"/>
        </w:rPr>
        <w:t xml:space="preserve">when no man can work. </w:t>
      </w:r>
      <w:proofErr w:type="gramStart"/>
      <w:r>
        <w:rPr>
          <w:rFonts w:ascii="TimesNewRoman" w:hAnsi="TimesNewRoman" w:cs="TimesNewRoman"/>
        </w:rPr>
        <w:t>As long as I am in the world, I am the light of the world” (vss.</w:t>
      </w:r>
      <w:r w:rsidR="00AA66BC">
        <w:rPr>
          <w:rFonts w:ascii="TimesNewRoman" w:hAnsi="TimesNewRoman" w:cs="TimesNewRoman"/>
        </w:rPr>
        <w:t xml:space="preserve"> </w:t>
      </w:r>
      <w:r>
        <w:rPr>
          <w:rFonts w:ascii="TimesNewRoman" w:hAnsi="TimesNewRoman" w:cs="TimesNewRoman"/>
        </w:rPr>
        <w:t>4-5).</w:t>
      </w:r>
      <w:proofErr w:type="gramEnd"/>
      <w:r>
        <w:rPr>
          <w:rFonts w:ascii="TimesNewRoman" w:hAnsi="TimesNewRoman" w:cs="TimesNewRoman"/>
        </w:rPr>
        <w:t xml:space="preserve"> </w:t>
      </w:r>
      <w:proofErr w:type="gramStart"/>
      <w:r>
        <w:rPr>
          <w:rFonts w:ascii="TimesNewRoman" w:hAnsi="TimesNewRoman" w:cs="TimesNewRoman"/>
        </w:rPr>
        <w:t>Upon that “he spat on the ground, and made clay of the spittle, and he anointed the</w:t>
      </w:r>
      <w:r w:rsidR="00AA66BC">
        <w:rPr>
          <w:rFonts w:ascii="TimesNewRoman" w:hAnsi="TimesNewRoman" w:cs="TimesNewRoman"/>
        </w:rPr>
        <w:t xml:space="preserve"> </w:t>
      </w:r>
      <w:r>
        <w:rPr>
          <w:rFonts w:ascii="TimesNewRoman" w:hAnsi="TimesNewRoman" w:cs="TimesNewRoman"/>
        </w:rPr>
        <w:t>eyes of the blind man with the clay, and said unto him, Go, wash in the pool of Siloam”</w:t>
      </w:r>
      <w:r w:rsidR="00AA66BC">
        <w:rPr>
          <w:rFonts w:ascii="TimesNewRoman" w:hAnsi="TimesNewRoman" w:cs="TimesNewRoman"/>
        </w:rPr>
        <w:t xml:space="preserve"> </w:t>
      </w:r>
      <w:r>
        <w:rPr>
          <w:rFonts w:ascii="TimesNewRoman" w:hAnsi="TimesNewRoman" w:cs="TimesNewRoman"/>
        </w:rPr>
        <w:t>(vs. 6).</w:t>
      </w:r>
      <w:proofErr w:type="gramEnd"/>
      <w:r>
        <w:rPr>
          <w:rFonts w:ascii="TimesNewRoman" w:hAnsi="TimesNewRoman" w:cs="TimesNewRoman"/>
        </w:rPr>
        <w:t xml:space="preserve"> The man did exactly what he was told. After he had washed his eyes in the same</w:t>
      </w:r>
      <w:r w:rsidR="00CA34E1">
        <w:rPr>
          <w:rFonts w:ascii="TimesNewRoman" w:hAnsi="TimesNewRoman" w:cs="TimesNewRoman"/>
        </w:rPr>
        <w:t xml:space="preserve"> </w:t>
      </w:r>
      <w:r>
        <w:rPr>
          <w:rFonts w:ascii="TimesNewRoman" w:hAnsi="TimesNewRoman" w:cs="TimesNewRoman"/>
        </w:rPr>
        <w:t>pool that the priest had drawn water as part of the water drawing ceremony of the Feast</w:t>
      </w:r>
      <w:r w:rsidR="00CA34E1">
        <w:rPr>
          <w:rFonts w:ascii="TimesNewRoman" w:hAnsi="TimesNewRoman" w:cs="TimesNewRoman"/>
        </w:rPr>
        <w:t xml:space="preserve"> </w:t>
      </w:r>
      <w:r>
        <w:rPr>
          <w:rFonts w:ascii="TimesNewRoman" w:hAnsi="TimesNewRoman" w:cs="TimesNewRoman"/>
        </w:rPr>
        <w:t>of Tabernacles, he came out seeing.</w:t>
      </w:r>
    </w:p>
    <w:p w:rsidR="00CA34E1" w:rsidRDefault="00843B1D" w:rsidP="00843B1D">
      <w:pPr>
        <w:autoSpaceDE w:val="0"/>
        <w:autoSpaceDN w:val="0"/>
        <w:adjustRightInd w:val="0"/>
        <w:rPr>
          <w:rFonts w:ascii="TimesNewRoman" w:hAnsi="TimesNewRoman" w:cs="TimesNewRoman"/>
          <w:sz w:val="14"/>
          <w:szCs w:val="14"/>
        </w:rPr>
      </w:pPr>
      <w:r>
        <w:rPr>
          <w:rFonts w:ascii="TimesNewRoman" w:hAnsi="TimesNewRoman" w:cs="TimesNewRoman"/>
        </w:rPr>
        <w:t>Two major symbols of the Feast of Tabernacles, water and light, were present in the</w:t>
      </w:r>
      <w:r w:rsidR="00CA34E1">
        <w:rPr>
          <w:rFonts w:ascii="TimesNewRoman" w:hAnsi="TimesNewRoman" w:cs="TimesNewRoman"/>
        </w:rPr>
        <w:t xml:space="preserve"> </w:t>
      </w:r>
      <w:r>
        <w:rPr>
          <w:rFonts w:ascii="TimesNewRoman" w:hAnsi="TimesNewRoman" w:cs="TimesNewRoman"/>
        </w:rPr>
        <w:t>miracle. By spi</w:t>
      </w:r>
      <w:r w:rsidR="00AA307E">
        <w:rPr>
          <w:rFonts w:ascii="TimesNewRoman" w:hAnsi="TimesNewRoman" w:cs="TimesNewRoman"/>
        </w:rPr>
        <w:t>t</w:t>
      </w:r>
      <w:r>
        <w:rPr>
          <w:rFonts w:ascii="TimesNewRoman" w:hAnsi="TimesNewRoman" w:cs="TimesNewRoman"/>
        </w:rPr>
        <w:t>ting onto the ground, Jesus demonstrated that indeed the living waters or</w:t>
      </w:r>
      <w:r w:rsidR="00CA34E1">
        <w:rPr>
          <w:rFonts w:ascii="TimesNewRoman" w:hAnsi="TimesNewRoman" w:cs="TimesNewRoman"/>
        </w:rPr>
        <w:t xml:space="preserve"> </w:t>
      </w:r>
      <w:r>
        <w:rPr>
          <w:rFonts w:ascii="TimesNewRoman" w:hAnsi="TimesNewRoman" w:cs="TimesNewRoman"/>
        </w:rPr>
        <w:t>the Spirit of the Holy Ghost which can give man light does indeed come from Him, for</w:t>
      </w:r>
      <w:r w:rsidR="00CA34E1">
        <w:rPr>
          <w:rFonts w:ascii="TimesNewRoman" w:hAnsi="TimesNewRoman" w:cs="TimesNewRoman"/>
        </w:rPr>
        <w:t xml:space="preserve"> </w:t>
      </w:r>
      <w:r>
        <w:rPr>
          <w:rFonts w:ascii="TimesNewRoman" w:hAnsi="TimesNewRoman" w:cs="TimesNewRoman"/>
        </w:rPr>
        <w:t>“out of his belly shall flow rivers of living water” (John 7:38). This is further emphasized</w:t>
      </w:r>
      <w:r w:rsidR="00CA34E1">
        <w:rPr>
          <w:rFonts w:ascii="TimesNewRoman" w:hAnsi="TimesNewRoman" w:cs="TimesNewRoman"/>
        </w:rPr>
        <w:t xml:space="preserve"> </w:t>
      </w:r>
      <w:r>
        <w:rPr>
          <w:rFonts w:ascii="TimesNewRoman" w:hAnsi="TimesNewRoman" w:cs="TimesNewRoman"/>
        </w:rPr>
        <w:t>by the washing of the waters in the pool of Siloam which has already been shown to have</w:t>
      </w:r>
      <w:r w:rsidR="00CA34E1">
        <w:rPr>
          <w:rFonts w:ascii="TimesNewRoman" w:hAnsi="TimesNewRoman" w:cs="TimesNewRoman"/>
        </w:rPr>
        <w:t xml:space="preserve"> </w:t>
      </w:r>
      <w:r>
        <w:rPr>
          <w:rFonts w:ascii="TimesNewRoman" w:hAnsi="TimesNewRoman" w:cs="TimesNewRoman"/>
        </w:rPr>
        <w:t>symbolized the Holy Ghost.</w:t>
      </w:r>
      <w:r>
        <w:rPr>
          <w:rFonts w:ascii="TimesNewRoman" w:hAnsi="TimesNewRoman" w:cs="TimesNewRoman"/>
          <w:sz w:val="14"/>
          <w:szCs w:val="14"/>
        </w:rPr>
        <w:t>58</w:t>
      </w:r>
      <w:r w:rsidR="00CA34E1">
        <w:rPr>
          <w:rFonts w:ascii="TimesNewRoman" w:hAnsi="TimesNewRoman" w:cs="TimesNewRoman"/>
          <w:sz w:val="14"/>
          <w:szCs w:val="14"/>
        </w:rPr>
        <w:t xml:space="preserve"> </w:t>
      </w:r>
    </w:p>
    <w:p w:rsidR="00CA34E1" w:rsidRDefault="00CA34E1" w:rsidP="00843B1D">
      <w:pPr>
        <w:autoSpaceDE w:val="0"/>
        <w:autoSpaceDN w:val="0"/>
        <w:adjustRightInd w:val="0"/>
        <w:rPr>
          <w:rFonts w:ascii="TimesNewRoman" w:hAnsi="TimesNewRoman" w:cs="TimesNewRoman"/>
          <w:sz w:val="14"/>
          <w:szCs w:val="14"/>
        </w:rPr>
      </w:pPr>
    </w:p>
    <w:p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Jesus is the Great “I Am”</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lastRenderedPageBreak/>
        <w:t>It is possible that the Feast of Tabernacles prompted another statement of importance</w:t>
      </w:r>
      <w:r w:rsidR="00CA34E1">
        <w:rPr>
          <w:rFonts w:ascii="TimesNewRoman" w:hAnsi="TimesNewRoman" w:cs="TimesNewRoman"/>
        </w:rPr>
        <w:t xml:space="preserve"> </w:t>
      </w:r>
      <w:r>
        <w:rPr>
          <w:rFonts w:ascii="TimesNewRoman" w:hAnsi="TimesNewRoman" w:cs="TimesNewRoman"/>
        </w:rPr>
        <w:t>from Jesus. In the scene just discussed, Jesus declared himself to be “the light of the</w:t>
      </w:r>
      <w:r w:rsidR="00CA34E1">
        <w:rPr>
          <w:rFonts w:ascii="TimesNewRoman" w:hAnsi="TimesNewRoman" w:cs="TimesNewRoman"/>
        </w:rPr>
        <w:t xml:space="preserve"> </w:t>
      </w:r>
      <w:r>
        <w:rPr>
          <w:rFonts w:ascii="TimesNewRoman" w:hAnsi="TimesNewRoman" w:cs="TimesNewRoman"/>
        </w:rPr>
        <w:t>world.” In John 3:19-21, Jesus tells Nicodemus that “when the light comes into the</w:t>
      </w:r>
      <w:r w:rsidR="00CA34E1">
        <w:rPr>
          <w:rFonts w:ascii="TimesNewRoman" w:hAnsi="TimesNewRoman" w:cs="TimesNewRoman"/>
        </w:rPr>
        <w:t xml:space="preserve"> </w:t>
      </w:r>
      <w:r>
        <w:rPr>
          <w:rFonts w:ascii="TimesNewRoman" w:hAnsi="TimesNewRoman" w:cs="TimesNewRoman"/>
        </w:rPr>
        <w:t>world,” men are forced “to take the option of seeing or turning away.”</w:t>
      </w:r>
      <w:r>
        <w:rPr>
          <w:rFonts w:ascii="TimesNewRoman" w:hAnsi="TimesNewRoman" w:cs="TimesNewRoman"/>
          <w:sz w:val="14"/>
          <w:szCs w:val="14"/>
        </w:rPr>
        <w:t xml:space="preserve">59 </w:t>
      </w:r>
      <w:r>
        <w:rPr>
          <w:rFonts w:ascii="TimesNewRoman" w:hAnsi="TimesNewRoman" w:cs="TimesNewRoman"/>
        </w:rPr>
        <w:t>In John 8:21-32</w:t>
      </w:r>
      <w:r w:rsidR="00CA34E1">
        <w:rPr>
          <w:rFonts w:ascii="TimesNewRoman" w:hAnsi="TimesNewRoman" w:cs="TimesNewRoman"/>
        </w:rPr>
        <w:t xml:space="preserve"> </w:t>
      </w:r>
      <w:r>
        <w:rPr>
          <w:rFonts w:ascii="TimesNewRoman" w:hAnsi="TimesNewRoman" w:cs="TimesNewRoman"/>
        </w:rPr>
        <w:t>there seems to be a sense of urgency in accepting the light Jesus offers. Those who do</w:t>
      </w:r>
      <w:r w:rsidR="00CA34E1">
        <w:rPr>
          <w:rFonts w:ascii="TimesNewRoman" w:hAnsi="TimesNewRoman" w:cs="TimesNewRoman"/>
        </w:rPr>
        <w:t xml:space="preserve"> </w:t>
      </w:r>
      <w:r>
        <w:rPr>
          <w:rFonts w:ascii="TimesNewRoman" w:hAnsi="TimesNewRoman" w:cs="TimesNewRoman"/>
        </w:rPr>
        <w:t>will be made free. In verse 33 the Jews object saying that because they are of Abraham’s</w:t>
      </w:r>
      <w:r w:rsidR="00CA34E1">
        <w:rPr>
          <w:rFonts w:ascii="TimesNewRoman" w:hAnsi="TimesNewRoman" w:cs="TimesNewRoman"/>
        </w:rPr>
        <w:t xml:space="preserve"> </w:t>
      </w:r>
      <w:r>
        <w:rPr>
          <w:rFonts w:ascii="TimesNewRoman" w:hAnsi="TimesNewRoman" w:cs="TimesNewRoman"/>
        </w:rPr>
        <w:t>seed they “were never in bondage to any man.”</w:t>
      </w:r>
      <w:r>
        <w:rPr>
          <w:rFonts w:ascii="TimesNewRoman" w:hAnsi="TimesNewRoman" w:cs="TimesNewRoman"/>
          <w:sz w:val="14"/>
          <w:szCs w:val="14"/>
        </w:rPr>
        <w:t xml:space="preserve">60 </w:t>
      </w:r>
      <w:r>
        <w:rPr>
          <w:rFonts w:ascii="TimesNewRoman" w:hAnsi="TimesNewRoman" w:cs="TimesNewRoman"/>
        </w:rPr>
        <w:t>The arguing continues back and forth</w:t>
      </w:r>
      <w:r w:rsidR="00CA34E1">
        <w:rPr>
          <w:rFonts w:ascii="TimesNewRoman" w:hAnsi="TimesNewRoman" w:cs="TimesNewRoman"/>
        </w:rPr>
        <w:t xml:space="preserve"> </w:t>
      </w:r>
      <w:r>
        <w:rPr>
          <w:rFonts w:ascii="TimesNewRoman" w:hAnsi="TimesNewRoman" w:cs="TimesNewRoman"/>
        </w:rPr>
        <w:t>until the Jews challenge him: “Art thou greater than our father Abraham?” (vs.53) Jesus</w:t>
      </w:r>
      <w:r w:rsidR="00CA34E1">
        <w:rPr>
          <w:rFonts w:ascii="TimesNewRoman" w:hAnsi="TimesNewRoman" w:cs="TimesNewRoman"/>
        </w:rPr>
        <w:t xml:space="preserve"> </w:t>
      </w:r>
      <w:r>
        <w:rPr>
          <w:rFonts w:ascii="TimesNewRoman" w:hAnsi="TimesNewRoman" w:cs="TimesNewRoman"/>
        </w:rPr>
        <w:t>responded: “Your father Abraham rejoiced to see my day: and he saw it, and was glad”</w:t>
      </w:r>
      <w:r w:rsidR="00CA34E1">
        <w:rPr>
          <w:rFonts w:ascii="TimesNewRoman" w:hAnsi="TimesNewRoman" w:cs="TimesNewRoman"/>
        </w:rPr>
        <w:t xml:space="preserve"> </w:t>
      </w:r>
      <w:r>
        <w:rPr>
          <w:rFonts w:ascii="TimesNewRoman" w:hAnsi="TimesNewRoman" w:cs="TimesNewRoman"/>
        </w:rPr>
        <w:t xml:space="preserve">(vs. 56). The Jews chided him, saying: “Thou art not yet fifty years old, and </w:t>
      </w:r>
      <w:proofErr w:type="gramStart"/>
      <w:r>
        <w:rPr>
          <w:rFonts w:ascii="TimesNewRoman" w:hAnsi="TimesNewRoman" w:cs="TimesNewRoman"/>
        </w:rPr>
        <w:t>has</w:t>
      </w:r>
      <w:proofErr w:type="gramEnd"/>
      <w:r>
        <w:rPr>
          <w:rFonts w:ascii="TimesNewRoman" w:hAnsi="TimesNewRoman" w:cs="TimesNewRoman"/>
        </w:rPr>
        <w:t xml:space="preserve"> thou seen</w:t>
      </w:r>
      <w:r w:rsidR="00AA307E">
        <w:rPr>
          <w:rFonts w:ascii="TimesNewRoman" w:hAnsi="TimesNewRoman" w:cs="TimesNewRoman"/>
        </w:rPr>
        <w:t xml:space="preserve"> Abraham?  It is instructive that Jesus then said, “Before Abraham was born, I am.”</w:t>
      </w:r>
    </w:p>
    <w:p w:rsidR="00843B1D" w:rsidRDefault="00843B1D" w:rsidP="00843B1D">
      <w:pPr>
        <w:autoSpaceDE w:val="0"/>
        <w:autoSpaceDN w:val="0"/>
        <w:adjustRightInd w:val="0"/>
        <w:rPr>
          <w:rFonts w:ascii="TimesNewRoman" w:hAnsi="TimesNewRoman" w:cs="TimesNewRoman"/>
        </w:rPr>
      </w:pP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 xml:space="preserve">1. For a full treatment of this theme see W. D. Davies, </w:t>
      </w:r>
      <w:r>
        <w:rPr>
          <w:rFonts w:ascii="TimesNewRoman,Italic" w:hAnsi="TimesNewRoman,Italic" w:cs="TimesNewRoman,Italic"/>
          <w:i/>
          <w:iCs/>
        </w:rPr>
        <w:t xml:space="preserve">The Gospel and the Land </w:t>
      </w:r>
      <w:r>
        <w:rPr>
          <w:rFonts w:ascii="TimesNewRoman" w:hAnsi="TimesNewRoman" w:cs="TimesNewRoman"/>
        </w:rPr>
        <w:t>(Los Angeles:</w:t>
      </w:r>
      <w:r w:rsidR="00AA307E">
        <w:rPr>
          <w:rFonts w:ascii="TimesNewRoman" w:hAnsi="TimesNewRoman" w:cs="TimesNewRoman"/>
        </w:rPr>
        <w:t xml:space="preserve">   </w:t>
      </w:r>
      <w:r>
        <w:rPr>
          <w:rFonts w:ascii="TimesNewRoman" w:hAnsi="TimesNewRoman" w:cs="TimesNewRoman"/>
        </w:rPr>
        <w:t>University of California, 1974), 288-335.</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 xml:space="preserve">2. Concerning this scene W. D. Davies says, “John places the cleansing of the temple very </w:t>
      </w:r>
      <w:proofErr w:type="gramStart"/>
      <w:r>
        <w:rPr>
          <w:rFonts w:ascii="TimesNewRoman" w:hAnsi="TimesNewRoman" w:cs="TimesNewRoman"/>
        </w:rPr>
        <w:t>early</w:t>
      </w:r>
      <w:r w:rsidR="00AA307E">
        <w:rPr>
          <w:rFonts w:ascii="TimesNewRoman" w:hAnsi="TimesNewRoman" w:cs="TimesNewRoman"/>
        </w:rPr>
        <w:t xml:space="preserve">  </w:t>
      </w:r>
      <w:r>
        <w:rPr>
          <w:rFonts w:ascii="TimesNewRoman" w:hAnsi="TimesNewRoman" w:cs="TimesNewRoman"/>
        </w:rPr>
        <w:t>in</w:t>
      </w:r>
      <w:proofErr w:type="gramEnd"/>
      <w:r>
        <w:rPr>
          <w:rFonts w:ascii="TimesNewRoman" w:hAnsi="TimesNewRoman" w:cs="TimesNewRoman"/>
        </w:rPr>
        <w:t xml:space="preserve"> his Gospel, in 2:13-22, to signify that a New Order had arrived. The ‘Holy Place’ is to be</w:t>
      </w:r>
      <w:r w:rsidR="00AA307E">
        <w:rPr>
          <w:rFonts w:ascii="TimesNewRoman" w:hAnsi="TimesNewRoman" w:cs="TimesNewRoman"/>
        </w:rPr>
        <w:t xml:space="preserve"> </w:t>
      </w:r>
      <w:r>
        <w:rPr>
          <w:rFonts w:ascii="TimesNewRoman" w:hAnsi="TimesNewRoman" w:cs="TimesNewRoman"/>
        </w:rPr>
        <w:t>displaced by a new reality, a rebuilt ‘temple (</w:t>
      </w:r>
      <w:r>
        <w:rPr>
          <w:rFonts w:ascii="TimesNewRoman,Italic" w:hAnsi="TimesNewRoman,Italic" w:cs="TimesNewRoman,Italic"/>
          <w:i/>
          <w:iCs/>
        </w:rPr>
        <w:t>naos</w:t>
      </w:r>
      <w:r>
        <w:rPr>
          <w:rFonts w:ascii="TimesNewRoman" w:hAnsi="TimesNewRoman" w:cs="TimesNewRoman"/>
        </w:rPr>
        <w:t>),’ which John refers to as ‘the temple of his</w:t>
      </w:r>
      <w:r w:rsidR="00AA307E">
        <w:rPr>
          <w:rFonts w:ascii="TimesNewRoman" w:hAnsi="TimesNewRoman" w:cs="TimesNewRoman"/>
        </w:rPr>
        <w:t xml:space="preserve"> </w:t>
      </w:r>
      <w:r>
        <w:rPr>
          <w:rFonts w:ascii="TimesNewRoman" w:hAnsi="TimesNewRoman" w:cs="TimesNewRoman"/>
        </w:rPr>
        <w:t>body (</w:t>
      </w:r>
      <w:proofErr w:type="spellStart"/>
      <w:r>
        <w:rPr>
          <w:rFonts w:ascii="TimesNewRoman,Italic" w:hAnsi="TimesNewRoman,Italic" w:cs="TimesNewRoman,Italic"/>
          <w:i/>
          <w:iCs/>
        </w:rPr>
        <w:t>tou</w:t>
      </w:r>
      <w:proofErr w:type="spellEnd"/>
      <w:r>
        <w:rPr>
          <w:rFonts w:ascii="TimesNewRoman,Italic" w:hAnsi="TimesNewRoman,Italic" w:cs="TimesNewRoman,Italic"/>
          <w:i/>
          <w:iCs/>
        </w:rPr>
        <w:t xml:space="preserve"> </w:t>
      </w:r>
      <w:proofErr w:type="spellStart"/>
      <w:r>
        <w:rPr>
          <w:rFonts w:ascii="TimesNewRoman,Italic" w:hAnsi="TimesNewRoman,Italic" w:cs="TimesNewRoman,Italic"/>
          <w:i/>
          <w:iCs/>
        </w:rPr>
        <w:t>naou</w:t>
      </w:r>
      <w:proofErr w:type="spellEnd"/>
      <w:r>
        <w:rPr>
          <w:rFonts w:ascii="TimesNewRoman,Italic" w:hAnsi="TimesNewRoman,Italic" w:cs="TimesNewRoman,Italic"/>
          <w:i/>
          <w:iCs/>
        </w:rPr>
        <w:t xml:space="preserve"> </w:t>
      </w:r>
      <w:proofErr w:type="spellStart"/>
      <w:r>
        <w:rPr>
          <w:rFonts w:ascii="TimesNewRoman,Italic" w:hAnsi="TimesNewRoman,Italic" w:cs="TimesNewRoman,Italic"/>
          <w:i/>
          <w:iCs/>
        </w:rPr>
        <w:t>tou</w:t>
      </w:r>
      <w:proofErr w:type="spellEnd"/>
      <w:r>
        <w:rPr>
          <w:rFonts w:ascii="TimesNewRoman,Italic" w:hAnsi="TimesNewRoman,Italic" w:cs="TimesNewRoman,Italic"/>
          <w:i/>
          <w:iCs/>
        </w:rPr>
        <w:t xml:space="preserve"> </w:t>
      </w:r>
      <w:proofErr w:type="spellStart"/>
      <w:r>
        <w:rPr>
          <w:rFonts w:ascii="TimesNewRoman,Italic" w:hAnsi="TimesNewRoman,Italic" w:cs="TimesNewRoman,Italic"/>
          <w:i/>
          <w:iCs/>
        </w:rPr>
        <w:t>somatos</w:t>
      </w:r>
      <w:proofErr w:type="spellEnd"/>
      <w:r>
        <w:rPr>
          <w:rFonts w:ascii="TimesNewRoman,Italic" w:hAnsi="TimesNewRoman,Italic" w:cs="TimesNewRoman,Italic"/>
          <w:i/>
          <w:iCs/>
        </w:rPr>
        <w:t xml:space="preserve"> </w:t>
      </w:r>
      <w:proofErr w:type="spellStart"/>
      <w:r>
        <w:rPr>
          <w:rFonts w:ascii="TimesNewRoman,Italic" w:hAnsi="TimesNewRoman,Italic" w:cs="TimesNewRoman,Italic"/>
          <w:i/>
          <w:iCs/>
        </w:rPr>
        <w:t>autou</w:t>
      </w:r>
      <w:proofErr w:type="spellEnd"/>
      <w:r>
        <w:rPr>
          <w:rFonts w:ascii="TimesNewRoman,Italic" w:hAnsi="TimesNewRoman,Italic" w:cs="TimesNewRoman,Italic"/>
          <w:i/>
          <w:iCs/>
        </w:rPr>
        <w:t xml:space="preserve"> </w:t>
      </w:r>
      <w:r>
        <w:rPr>
          <w:rFonts w:ascii="TimesNewRoman" w:hAnsi="TimesNewRoman" w:cs="TimesNewRoman"/>
        </w:rPr>
        <w:t xml:space="preserve">[2:21])’” (Davis, </w:t>
      </w:r>
      <w:r>
        <w:rPr>
          <w:rFonts w:ascii="TimesNewRoman,Italic" w:hAnsi="TimesNewRoman,Italic" w:cs="TimesNewRoman,Italic"/>
          <w:i/>
          <w:iCs/>
        </w:rPr>
        <w:t>The Gospel and the Land</w:t>
      </w:r>
      <w:r>
        <w:rPr>
          <w:rFonts w:ascii="TimesNewRoman" w:hAnsi="TimesNewRoman" w:cs="TimesNewRoman"/>
        </w:rPr>
        <w:t>, 289).</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3. Commenting on this W. D. Davies says: “The point of John 1:51, in part at least, is that it is no</w:t>
      </w:r>
      <w:r w:rsidR="00AA307E">
        <w:rPr>
          <w:rFonts w:ascii="TimesNewRoman" w:hAnsi="TimesNewRoman" w:cs="TimesNewRoman"/>
        </w:rPr>
        <w:t xml:space="preserve"> </w:t>
      </w:r>
      <w:r>
        <w:rPr>
          <w:rFonts w:ascii="TimesNewRoman" w:hAnsi="TimesNewRoman" w:cs="TimesNewRoman"/>
        </w:rPr>
        <w:t>longer the place Bethel, that is important, but the Person of the Son of Man. It is in his Person</w:t>
      </w:r>
      <w:r w:rsidR="00AA307E">
        <w:rPr>
          <w:rFonts w:ascii="TimesNewRoman" w:hAnsi="TimesNewRoman" w:cs="TimesNewRoman"/>
        </w:rPr>
        <w:t xml:space="preserve"> </w:t>
      </w:r>
      <w:r>
        <w:rPr>
          <w:rFonts w:ascii="TimesNewRoman" w:hAnsi="TimesNewRoman" w:cs="TimesNewRoman"/>
        </w:rPr>
        <w:t>that ‘the house of God and the gate of heaven’ are now found. Where the Son of Man is the</w:t>
      </w:r>
      <w:r w:rsidR="00AA307E">
        <w:rPr>
          <w:rFonts w:ascii="TimesNewRoman" w:hAnsi="TimesNewRoman" w:cs="TimesNewRoman"/>
        </w:rPr>
        <w:t xml:space="preserve"> </w:t>
      </w:r>
      <w:r>
        <w:rPr>
          <w:rFonts w:ascii="TimesNewRoman" w:hAnsi="TimesNewRoman" w:cs="TimesNewRoman"/>
        </w:rPr>
        <w:t>‘heaven will be opened’ and the angels will ascend and descend to connect that heaven with earth</w:t>
      </w:r>
    </w:p>
    <w:sectPr w:rsidR="00843B1D" w:rsidSect="00265E00">
      <w:pgSz w:w="12240" w:h="15840"/>
      <w:pgMar w:top="1440" w:right="180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A01" w:rsidRDefault="00C01A01" w:rsidP="00867991">
      <w:r>
        <w:separator/>
      </w:r>
    </w:p>
  </w:endnote>
  <w:endnote w:type="continuationSeparator" w:id="0">
    <w:p w:rsidR="00C01A01" w:rsidRDefault="00C01A01" w:rsidP="0086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Bold">
    <w:panose1 w:val="02040803050406030204"/>
    <w:charset w:val="00"/>
    <w:family w:val="roman"/>
    <w:pitch w:val="default"/>
  </w:font>
  <w:font w:name="Atene-Normal">
    <w:altName w:val="Times New Roman"/>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Verdana Bold">
    <w:panose1 w:val="020B0804030504040204"/>
    <w:charset w:val="00"/>
    <w:family w:val="roman"/>
    <w:pitch w:val="default"/>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tene-Bold">
    <w:altName w:val="Times New Roman"/>
    <w:charset w:val="00"/>
    <w:family w:val="roman"/>
    <w:pitch w:val="default"/>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A01" w:rsidRDefault="00C01A01" w:rsidP="00867991">
      <w:r>
        <w:separator/>
      </w:r>
    </w:p>
  </w:footnote>
  <w:footnote w:type="continuationSeparator" w:id="0">
    <w:p w:rsidR="00C01A01" w:rsidRDefault="00C01A01" w:rsidP="00867991">
      <w:r>
        <w:continuationSeparator/>
      </w:r>
    </w:p>
  </w:footnote>
  <w:footnote w:id="1">
    <w:p w:rsidR="004B1BAE" w:rsidRDefault="004B1BAE" w:rsidP="00867991">
      <w:pPr>
        <w:pStyle w:val="FreeForm"/>
        <w:rPr>
          <w:rFonts w:ascii="Times New Roman" w:eastAsia="Times New Roman" w:hAnsi="Times New Roman"/>
          <w:color w:val="auto"/>
          <w:sz w:val="20"/>
          <w:lang w:bidi="x-non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40"/>
        </w:tabs>
        <w:ind w:left="140" w:firstLine="0"/>
      </w:pPr>
      <w:rPr>
        <w:rFonts w:hint="default"/>
        <w:position w:val="0"/>
      </w:rPr>
    </w:lvl>
    <w:lvl w:ilvl="1">
      <w:start w:val="1"/>
      <w:numFmt w:val="bullet"/>
      <w:lvlText w:val="-"/>
      <w:lvlJc w:val="left"/>
      <w:pPr>
        <w:tabs>
          <w:tab w:val="num" w:pos="140"/>
        </w:tabs>
        <w:ind w:left="140" w:firstLine="720"/>
      </w:pPr>
      <w:rPr>
        <w:rFonts w:hint="default"/>
        <w:position w:val="0"/>
      </w:rPr>
    </w:lvl>
    <w:lvl w:ilvl="2">
      <w:start w:val="1"/>
      <w:numFmt w:val="bullet"/>
      <w:lvlText w:val="-"/>
      <w:lvlJc w:val="left"/>
      <w:pPr>
        <w:tabs>
          <w:tab w:val="num" w:pos="140"/>
        </w:tabs>
        <w:ind w:left="140" w:firstLine="1440"/>
      </w:pPr>
      <w:rPr>
        <w:rFonts w:hint="default"/>
        <w:position w:val="0"/>
      </w:rPr>
    </w:lvl>
    <w:lvl w:ilvl="3">
      <w:start w:val="1"/>
      <w:numFmt w:val="bullet"/>
      <w:lvlText w:val="-"/>
      <w:lvlJc w:val="left"/>
      <w:pPr>
        <w:tabs>
          <w:tab w:val="num" w:pos="140"/>
        </w:tabs>
        <w:ind w:left="140" w:firstLine="2160"/>
      </w:pPr>
      <w:rPr>
        <w:rFonts w:hint="default"/>
        <w:position w:val="0"/>
      </w:rPr>
    </w:lvl>
    <w:lvl w:ilvl="4">
      <w:start w:val="1"/>
      <w:numFmt w:val="bullet"/>
      <w:lvlText w:val="-"/>
      <w:lvlJc w:val="left"/>
      <w:pPr>
        <w:tabs>
          <w:tab w:val="num" w:pos="140"/>
        </w:tabs>
        <w:ind w:left="140" w:firstLine="2880"/>
      </w:pPr>
      <w:rPr>
        <w:rFonts w:hint="default"/>
        <w:position w:val="0"/>
      </w:rPr>
    </w:lvl>
    <w:lvl w:ilvl="5">
      <w:start w:val="1"/>
      <w:numFmt w:val="bullet"/>
      <w:lvlText w:val="-"/>
      <w:lvlJc w:val="left"/>
      <w:pPr>
        <w:tabs>
          <w:tab w:val="num" w:pos="140"/>
        </w:tabs>
        <w:ind w:left="140" w:firstLine="3600"/>
      </w:pPr>
      <w:rPr>
        <w:rFonts w:hint="default"/>
        <w:position w:val="0"/>
      </w:rPr>
    </w:lvl>
    <w:lvl w:ilvl="6">
      <w:start w:val="1"/>
      <w:numFmt w:val="bullet"/>
      <w:lvlText w:val="-"/>
      <w:lvlJc w:val="left"/>
      <w:pPr>
        <w:tabs>
          <w:tab w:val="num" w:pos="140"/>
        </w:tabs>
        <w:ind w:left="140" w:firstLine="4320"/>
      </w:pPr>
      <w:rPr>
        <w:rFonts w:hint="default"/>
        <w:position w:val="0"/>
      </w:rPr>
    </w:lvl>
    <w:lvl w:ilvl="7">
      <w:start w:val="1"/>
      <w:numFmt w:val="bullet"/>
      <w:lvlText w:val="-"/>
      <w:lvlJc w:val="left"/>
      <w:pPr>
        <w:tabs>
          <w:tab w:val="num" w:pos="140"/>
        </w:tabs>
        <w:ind w:left="140" w:firstLine="5040"/>
      </w:pPr>
      <w:rPr>
        <w:rFonts w:hint="default"/>
        <w:position w:val="0"/>
      </w:rPr>
    </w:lvl>
    <w:lvl w:ilvl="8">
      <w:start w:val="1"/>
      <w:numFmt w:val="bullet"/>
      <w:lvlText w:val="-"/>
      <w:lvlJc w:val="left"/>
      <w:pPr>
        <w:tabs>
          <w:tab w:val="num" w:pos="140"/>
        </w:tabs>
        <w:ind w:left="140" w:firstLine="5760"/>
      </w:pPr>
      <w:rPr>
        <w:rFonts w:hint="default"/>
        <w:position w:val="0"/>
      </w:rPr>
    </w:lvl>
  </w:abstractNum>
  <w:abstractNum w:abstractNumId="1">
    <w:nsid w:val="00000002"/>
    <w:multiLevelType w:val="multilevel"/>
    <w:tmpl w:val="894EE874"/>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9">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B"/>
    <w:multiLevelType w:val="multilevel"/>
    <w:tmpl w:val="894EE87D"/>
    <w:lvl w:ilvl="0">
      <w:start w:val="2"/>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1">
    <w:nsid w:val="0000000C"/>
    <w:multiLevelType w:val="multilevel"/>
    <w:tmpl w:val="894EE87E"/>
    <w:lvl w:ilvl="0">
      <w:start w:val="4"/>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2">
    <w:nsid w:val="0000000D"/>
    <w:multiLevelType w:val="multilevel"/>
    <w:tmpl w:val="894EE87F"/>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3">
    <w:nsid w:val="01041FEC"/>
    <w:multiLevelType w:val="hybridMultilevel"/>
    <w:tmpl w:val="BCA80820"/>
    <w:lvl w:ilvl="0" w:tplc="EDE2A1C0">
      <w:start w:val="1"/>
      <w:numFmt w:val="bullet"/>
      <w:lvlText w:val=""/>
      <w:lvlJc w:val="left"/>
      <w:pPr>
        <w:tabs>
          <w:tab w:val="num" w:pos="720"/>
        </w:tabs>
        <w:ind w:left="720" w:hanging="360"/>
      </w:pPr>
      <w:rPr>
        <w:rFonts w:ascii="Wingdings 2" w:hAnsi="Wingdings 2" w:hint="default"/>
      </w:rPr>
    </w:lvl>
    <w:lvl w:ilvl="1" w:tplc="E3363D58" w:tentative="1">
      <w:start w:val="1"/>
      <w:numFmt w:val="bullet"/>
      <w:lvlText w:val=""/>
      <w:lvlJc w:val="left"/>
      <w:pPr>
        <w:tabs>
          <w:tab w:val="num" w:pos="1440"/>
        </w:tabs>
        <w:ind w:left="1440" w:hanging="360"/>
      </w:pPr>
      <w:rPr>
        <w:rFonts w:ascii="Wingdings 2" w:hAnsi="Wingdings 2" w:hint="default"/>
      </w:rPr>
    </w:lvl>
    <w:lvl w:ilvl="2" w:tplc="B184B240" w:tentative="1">
      <w:start w:val="1"/>
      <w:numFmt w:val="bullet"/>
      <w:lvlText w:val=""/>
      <w:lvlJc w:val="left"/>
      <w:pPr>
        <w:tabs>
          <w:tab w:val="num" w:pos="2160"/>
        </w:tabs>
        <w:ind w:left="2160" w:hanging="360"/>
      </w:pPr>
      <w:rPr>
        <w:rFonts w:ascii="Wingdings 2" w:hAnsi="Wingdings 2" w:hint="default"/>
      </w:rPr>
    </w:lvl>
    <w:lvl w:ilvl="3" w:tplc="E110B406" w:tentative="1">
      <w:start w:val="1"/>
      <w:numFmt w:val="bullet"/>
      <w:lvlText w:val=""/>
      <w:lvlJc w:val="left"/>
      <w:pPr>
        <w:tabs>
          <w:tab w:val="num" w:pos="2880"/>
        </w:tabs>
        <w:ind w:left="2880" w:hanging="360"/>
      </w:pPr>
      <w:rPr>
        <w:rFonts w:ascii="Wingdings 2" w:hAnsi="Wingdings 2" w:hint="default"/>
      </w:rPr>
    </w:lvl>
    <w:lvl w:ilvl="4" w:tplc="C31206D4" w:tentative="1">
      <w:start w:val="1"/>
      <w:numFmt w:val="bullet"/>
      <w:lvlText w:val=""/>
      <w:lvlJc w:val="left"/>
      <w:pPr>
        <w:tabs>
          <w:tab w:val="num" w:pos="3600"/>
        </w:tabs>
        <w:ind w:left="3600" w:hanging="360"/>
      </w:pPr>
      <w:rPr>
        <w:rFonts w:ascii="Wingdings 2" w:hAnsi="Wingdings 2" w:hint="default"/>
      </w:rPr>
    </w:lvl>
    <w:lvl w:ilvl="5" w:tplc="741A7B82" w:tentative="1">
      <w:start w:val="1"/>
      <w:numFmt w:val="bullet"/>
      <w:lvlText w:val=""/>
      <w:lvlJc w:val="left"/>
      <w:pPr>
        <w:tabs>
          <w:tab w:val="num" w:pos="4320"/>
        </w:tabs>
        <w:ind w:left="4320" w:hanging="360"/>
      </w:pPr>
      <w:rPr>
        <w:rFonts w:ascii="Wingdings 2" w:hAnsi="Wingdings 2" w:hint="default"/>
      </w:rPr>
    </w:lvl>
    <w:lvl w:ilvl="6" w:tplc="CC90361E" w:tentative="1">
      <w:start w:val="1"/>
      <w:numFmt w:val="bullet"/>
      <w:lvlText w:val=""/>
      <w:lvlJc w:val="left"/>
      <w:pPr>
        <w:tabs>
          <w:tab w:val="num" w:pos="5040"/>
        </w:tabs>
        <w:ind w:left="5040" w:hanging="360"/>
      </w:pPr>
      <w:rPr>
        <w:rFonts w:ascii="Wingdings 2" w:hAnsi="Wingdings 2" w:hint="default"/>
      </w:rPr>
    </w:lvl>
    <w:lvl w:ilvl="7" w:tplc="96909DDA" w:tentative="1">
      <w:start w:val="1"/>
      <w:numFmt w:val="bullet"/>
      <w:lvlText w:val=""/>
      <w:lvlJc w:val="left"/>
      <w:pPr>
        <w:tabs>
          <w:tab w:val="num" w:pos="5760"/>
        </w:tabs>
        <w:ind w:left="5760" w:hanging="360"/>
      </w:pPr>
      <w:rPr>
        <w:rFonts w:ascii="Wingdings 2" w:hAnsi="Wingdings 2" w:hint="default"/>
      </w:rPr>
    </w:lvl>
    <w:lvl w:ilvl="8" w:tplc="3992035C" w:tentative="1">
      <w:start w:val="1"/>
      <w:numFmt w:val="bullet"/>
      <w:lvlText w:val=""/>
      <w:lvlJc w:val="left"/>
      <w:pPr>
        <w:tabs>
          <w:tab w:val="num" w:pos="6480"/>
        </w:tabs>
        <w:ind w:left="6480" w:hanging="360"/>
      </w:pPr>
      <w:rPr>
        <w:rFonts w:ascii="Wingdings 2" w:hAnsi="Wingdings 2" w:hint="default"/>
      </w:rPr>
    </w:lvl>
  </w:abstractNum>
  <w:abstractNum w:abstractNumId="14">
    <w:nsid w:val="10720737"/>
    <w:multiLevelType w:val="hybridMultilevel"/>
    <w:tmpl w:val="3860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E34D0B"/>
    <w:multiLevelType w:val="hybridMultilevel"/>
    <w:tmpl w:val="BDEA3522"/>
    <w:lvl w:ilvl="0" w:tplc="E62A652C">
      <w:start w:val="1"/>
      <w:numFmt w:val="bullet"/>
      <w:lvlText w:val=""/>
      <w:lvlJc w:val="left"/>
      <w:pPr>
        <w:tabs>
          <w:tab w:val="num" w:pos="720"/>
        </w:tabs>
        <w:ind w:left="720" w:hanging="360"/>
      </w:pPr>
      <w:rPr>
        <w:rFonts w:ascii="Wingdings 2" w:hAnsi="Wingdings 2" w:hint="default"/>
      </w:rPr>
    </w:lvl>
    <w:lvl w:ilvl="1" w:tplc="ADE84E48" w:tentative="1">
      <w:start w:val="1"/>
      <w:numFmt w:val="bullet"/>
      <w:lvlText w:val=""/>
      <w:lvlJc w:val="left"/>
      <w:pPr>
        <w:tabs>
          <w:tab w:val="num" w:pos="1440"/>
        </w:tabs>
        <w:ind w:left="1440" w:hanging="360"/>
      </w:pPr>
      <w:rPr>
        <w:rFonts w:ascii="Wingdings 2" w:hAnsi="Wingdings 2" w:hint="default"/>
      </w:rPr>
    </w:lvl>
    <w:lvl w:ilvl="2" w:tplc="796825C0" w:tentative="1">
      <w:start w:val="1"/>
      <w:numFmt w:val="bullet"/>
      <w:lvlText w:val=""/>
      <w:lvlJc w:val="left"/>
      <w:pPr>
        <w:tabs>
          <w:tab w:val="num" w:pos="2160"/>
        </w:tabs>
        <w:ind w:left="2160" w:hanging="360"/>
      </w:pPr>
      <w:rPr>
        <w:rFonts w:ascii="Wingdings 2" w:hAnsi="Wingdings 2" w:hint="default"/>
      </w:rPr>
    </w:lvl>
    <w:lvl w:ilvl="3" w:tplc="87006D24" w:tentative="1">
      <w:start w:val="1"/>
      <w:numFmt w:val="bullet"/>
      <w:lvlText w:val=""/>
      <w:lvlJc w:val="left"/>
      <w:pPr>
        <w:tabs>
          <w:tab w:val="num" w:pos="2880"/>
        </w:tabs>
        <w:ind w:left="2880" w:hanging="360"/>
      </w:pPr>
      <w:rPr>
        <w:rFonts w:ascii="Wingdings 2" w:hAnsi="Wingdings 2" w:hint="default"/>
      </w:rPr>
    </w:lvl>
    <w:lvl w:ilvl="4" w:tplc="6B18D94E" w:tentative="1">
      <w:start w:val="1"/>
      <w:numFmt w:val="bullet"/>
      <w:lvlText w:val=""/>
      <w:lvlJc w:val="left"/>
      <w:pPr>
        <w:tabs>
          <w:tab w:val="num" w:pos="3600"/>
        </w:tabs>
        <w:ind w:left="3600" w:hanging="360"/>
      </w:pPr>
      <w:rPr>
        <w:rFonts w:ascii="Wingdings 2" w:hAnsi="Wingdings 2" w:hint="default"/>
      </w:rPr>
    </w:lvl>
    <w:lvl w:ilvl="5" w:tplc="240A02E0" w:tentative="1">
      <w:start w:val="1"/>
      <w:numFmt w:val="bullet"/>
      <w:lvlText w:val=""/>
      <w:lvlJc w:val="left"/>
      <w:pPr>
        <w:tabs>
          <w:tab w:val="num" w:pos="4320"/>
        </w:tabs>
        <w:ind w:left="4320" w:hanging="360"/>
      </w:pPr>
      <w:rPr>
        <w:rFonts w:ascii="Wingdings 2" w:hAnsi="Wingdings 2" w:hint="default"/>
      </w:rPr>
    </w:lvl>
    <w:lvl w:ilvl="6" w:tplc="A606AC52" w:tentative="1">
      <w:start w:val="1"/>
      <w:numFmt w:val="bullet"/>
      <w:lvlText w:val=""/>
      <w:lvlJc w:val="left"/>
      <w:pPr>
        <w:tabs>
          <w:tab w:val="num" w:pos="5040"/>
        </w:tabs>
        <w:ind w:left="5040" w:hanging="360"/>
      </w:pPr>
      <w:rPr>
        <w:rFonts w:ascii="Wingdings 2" w:hAnsi="Wingdings 2" w:hint="default"/>
      </w:rPr>
    </w:lvl>
    <w:lvl w:ilvl="7" w:tplc="728013BA" w:tentative="1">
      <w:start w:val="1"/>
      <w:numFmt w:val="bullet"/>
      <w:lvlText w:val=""/>
      <w:lvlJc w:val="left"/>
      <w:pPr>
        <w:tabs>
          <w:tab w:val="num" w:pos="5760"/>
        </w:tabs>
        <w:ind w:left="5760" w:hanging="360"/>
      </w:pPr>
      <w:rPr>
        <w:rFonts w:ascii="Wingdings 2" w:hAnsi="Wingdings 2" w:hint="default"/>
      </w:rPr>
    </w:lvl>
    <w:lvl w:ilvl="8" w:tplc="0F9E7968" w:tentative="1">
      <w:start w:val="1"/>
      <w:numFmt w:val="bullet"/>
      <w:lvlText w:val=""/>
      <w:lvlJc w:val="left"/>
      <w:pPr>
        <w:tabs>
          <w:tab w:val="num" w:pos="6480"/>
        </w:tabs>
        <w:ind w:left="6480" w:hanging="360"/>
      </w:pPr>
      <w:rPr>
        <w:rFonts w:ascii="Wingdings 2" w:hAnsi="Wingdings 2" w:hint="default"/>
      </w:rPr>
    </w:lvl>
  </w:abstractNum>
  <w:abstractNum w:abstractNumId="16">
    <w:nsid w:val="77204964"/>
    <w:multiLevelType w:val="hybridMultilevel"/>
    <w:tmpl w:val="9C30649A"/>
    <w:lvl w:ilvl="0" w:tplc="EE5A9C2A">
      <w:start w:val="1"/>
      <w:numFmt w:val="bullet"/>
      <w:lvlText w:val=""/>
      <w:lvlJc w:val="left"/>
      <w:pPr>
        <w:tabs>
          <w:tab w:val="num" w:pos="720"/>
        </w:tabs>
        <w:ind w:left="720" w:hanging="360"/>
      </w:pPr>
      <w:rPr>
        <w:rFonts w:ascii="Wingdings 2" w:hAnsi="Wingdings 2" w:hint="default"/>
      </w:rPr>
    </w:lvl>
    <w:lvl w:ilvl="1" w:tplc="8E26CD82">
      <w:start w:val="1717"/>
      <w:numFmt w:val="bullet"/>
      <w:lvlText w:val=""/>
      <w:lvlJc w:val="left"/>
      <w:pPr>
        <w:tabs>
          <w:tab w:val="num" w:pos="1440"/>
        </w:tabs>
        <w:ind w:left="1440" w:hanging="360"/>
      </w:pPr>
      <w:rPr>
        <w:rFonts w:ascii="Wingdings 2" w:hAnsi="Wingdings 2" w:hint="default"/>
      </w:rPr>
    </w:lvl>
    <w:lvl w:ilvl="2" w:tplc="7472B4E2" w:tentative="1">
      <w:start w:val="1"/>
      <w:numFmt w:val="bullet"/>
      <w:lvlText w:val=""/>
      <w:lvlJc w:val="left"/>
      <w:pPr>
        <w:tabs>
          <w:tab w:val="num" w:pos="2160"/>
        </w:tabs>
        <w:ind w:left="2160" w:hanging="360"/>
      </w:pPr>
      <w:rPr>
        <w:rFonts w:ascii="Wingdings 2" w:hAnsi="Wingdings 2" w:hint="default"/>
      </w:rPr>
    </w:lvl>
    <w:lvl w:ilvl="3" w:tplc="B4687E36" w:tentative="1">
      <w:start w:val="1"/>
      <w:numFmt w:val="bullet"/>
      <w:lvlText w:val=""/>
      <w:lvlJc w:val="left"/>
      <w:pPr>
        <w:tabs>
          <w:tab w:val="num" w:pos="2880"/>
        </w:tabs>
        <w:ind w:left="2880" w:hanging="360"/>
      </w:pPr>
      <w:rPr>
        <w:rFonts w:ascii="Wingdings 2" w:hAnsi="Wingdings 2" w:hint="default"/>
      </w:rPr>
    </w:lvl>
    <w:lvl w:ilvl="4" w:tplc="79D0ABFA" w:tentative="1">
      <w:start w:val="1"/>
      <w:numFmt w:val="bullet"/>
      <w:lvlText w:val=""/>
      <w:lvlJc w:val="left"/>
      <w:pPr>
        <w:tabs>
          <w:tab w:val="num" w:pos="3600"/>
        </w:tabs>
        <w:ind w:left="3600" w:hanging="360"/>
      </w:pPr>
      <w:rPr>
        <w:rFonts w:ascii="Wingdings 2" w:hAnsi="Wingdings 2" w:hint="default"/>
      </w:rPr>
    </w:lvl>
    <w:lvl w:ilvl="5" w:tplc="23245E38" w:tentative="1">
      <w:start w:val="1"/>
      <w:numFmt w:val="bullet"/>
      <w:lvlText w:val=""/>
      <w:lvlJc w:val="left"/>
      <w:pPr>
        <w:tabs>
          <w:tab w:val="num" w:pos="4320"/>
        </w:tabs>
        <w:ind w:left="4320" w:hanging="360"/>
      </w:pPr>
      <w:rPr>
        <w:rFonts w:ascii="Wingdings 2" w:hAnsi="Wingdings 2" w:hint="default"/>
      </w:rPr>
    </w:lvl>
    <w:lvl w:ilvl="6" w:tplc="0024C514" w:tentative="1">
      <w:start w:val="1"/>
      <w:numFmt w:val="bullet"/>
      <w:lvlText w:val=""/>
      <w:lvlJc w:val="left"/>
      <w:pPr>
        <w:tabs>
          <w:tab w:val="num" w:pos="5040"/>
        </w:tabs>
        <w:ind w:left="5040" w:hanging="360"/>
      </w:pPr>
      <w:rPr>
        <w:rFonts w:ascii="Wingdings 2" w:hAnsi="Wingdings 2" w:hint="default"/>
      </w:rPr>
    </w:lvl>
    <w:lvl w:ilvl="7" w:tplc="09EAAF0C" w:tentative="1">
      <w:start w:val="1"/>
      <w:numFmt w:val="bullet"/>
      <w:lvlText w:val=""/>
      <w:lvlJc w:val="left"/>
      <w:pPr>
        <w:tabs>
          <w:tab w:val="num" w:pos="5760"/>
        </w:tabs>
        <w:ind w:left="5760" w:hanging="360"/>
      </w:pPr>
      <w:rPr>
        <w:rFonts w:ascii="Wingdings 2" w:hAnsi="Wingdings 2" w:hint="default"/>
      </w:rPr>
    </w:lvl>
    <w:lvl w:ilvl="8" w:tplc="DC647DA4" w:tentative="1">
      <w:start w:val="1"/>
      <w:numFmt w:val="bullet"/>
      <w:lvlText w:val=""/>
      <w:lvlJc w:val="left"/>
      <w:pPr>
        <w:tabs>
          <w:tab w:val="num" w:pos="6480"/>
        </w:tabs>
        <w:ind w:left="6480" w:hanging="360"/>
      </w:pPr>
      <w:rPr>
        <w:rFonts w:ascii="Wingdings 2" w:hAnsi="Wingdings 2" w:hint="default"/>
      </w:rPr>
    </w:lvl>
  </w:abstractNum>
  <w:abstractNum w:abstractNumId="17">
    <w:nsid w:val="7B2B6F5A"/>
    <w:multiLevelType w:val="hybridMultilevel"/>
    <w:tmpl w:val="5D54E368"/>
    <w:lvl w:ilvl="0" w:tplc="B49EACAE">
      <w:start w:val="1"/>
      <w:numFmt w:val="bullet"/>
      <w:lvlText w:val=""/>
      <w:lvlJc w:val="left"/>
      <w:pPr>
        <w:tabs>
          <w:tab w:val="num" w:pos="720"/>
        </w:tabs>
        <w:ind w:left="720" w:hanging="360"/>
      </w:pPr>
      <w:rPr>
        <w:rFonts w:ascii="Wingdings 2" w:hAnsi="Wingdings 2" w:hint="default"/>
      </w:rPr>
    </w:lvl>
    <w:lvl w:ilvl="1" w:tplc="0C0A30EA" w:tentative="1">
      <w:start w:val="1"/>
      <w:numFmt w:val="bullet"/>
      <w:lvlText w:val=""/>
      <w:lvlJc w:val="left"/>
      <w:pPr>
        <w:tabs>
          <w:tab w:val="num" w:pos="1440"/>
        </w:tabs>
        <w:ind w:left="1440" w:hanging="360"/>
      </w:pPr>
      <w:rPr>
        <w:rFonts w:ascii="Wingdings 2" w:hAnsi="Wingdings 2" w:hint="default"/>
      </w:rPr>
    </w:lvl>
    <w:lvl w:ilvl="2" w:tplc="F8600CD4" w:tentative="1">
      <w:start w:val="1"/>
      <w:numFmt w:val="bullet"/>
      <w:lvlText w:val=""/>
      <w:lvlJc w:val="left"/>
      <w:pPr>
        <w:tabs>
          <w:tab w:val="num" w:pos="2160"/>
        </w:tabs>
        <w:ind w:left="2160" w:hanging="360"/>
      </w:pPr>
      <w:rPr>
        <w:rFonts w:ascii="Wingdings 2" w:hAnsi="Wingdings 2" w:hint="default"/>
      </w:rPr>
    </w:lvl>
    <w:lvl w:ilvl="3" w:tplc="8D545B48" w:tentative="1">
      <w:start w:val="1"/>
      <w:numFmt w:val="bullet"/>
      <w:lvlText w:val=""/>
      <w:lvlJc w:val="left"/>
      <w:pPr>
        <w:tabs>
          <w:tab w:val="num" w:pos="2880"/>
        </w:tabs>
        <w:ind w:left="2880" w:hanging="360"/>
      </w:pPr>
      <w:rPr>
        <w:rFonts w:ascii="Wingdings 2" w:hAnsi="Wingdings 2" w:hint="default"/>
      </w:rPr>
    </w:lvl>
    <w:lvl w:ilvl="4" w:tplc="491E9208" w:tentative="1">
      <w:start w:val="1"/>
      <w:numFmt w:val="bullet"/>
      <w:lvlText w:val=""/>
      <w:lvlJc w:val="left"/>
      <w:pPr>
        <w:tabs>
          <w:tab w:val="num" w:pos="3600"/>
        </w:tabs>
        <w:ind w:left="3600" w:hanging="360"/>
      </w:pPr>
      <w:rPr>
        <w:rFonts w:ascii="Wingdings 2" w:hAnsi="Wingdings 2" w:hint="default"/>
      </w:rPr>
    </w:lvl>
    <w:lvl w:ilvl="5" w:tplc="DF42A632" w:tentative="1">
      <w:start w:val="1"/>
      <w:numFmt w:val="bullet"/>
      <w:lvlText w:val=""/>
      <w:lvlJc w:val="left"/>
      <w:pPr>
        <w:tabs>
          <w:tab w:val="num" w:pos="4320"/>
        </w:tabs>
        <w:ind w:left="4320" w:hanging="360"/>
      </w:pPr>
      <w:rPr>
        <w:rFonts w:ascii="Wingdings 2" w:hAnsi="Wingdings 2" w:hint="default"/>
      </w:rPr>
    </w:lvl>
    <w:lvl w:ilvl="6" w:tplc="6CAEDD8A" w:tentative="1">
      <w:start w:val="1"/>
      <w:numFmt w:val="bullet"/>
      <w:lvlText w:val=""/>
      <w:lvlJc w:val="left"/>
      <w:pPr>
        <w:tabs>
          <w:tab w:val="num" w:pos="5040"/>
        </w:tabs>
        <w:ind w:left="5040" w:hanging="360"/>
      </w:pPr>
      <w:rPr>
        <w:rFonts w:ascii="Wingdings 2" w:hAnsi="Wingdings 2" w:hint="default"/>
      </w:rPr>
    </w:lvl>
    <w:lvl w:ilvl="7" w:tplc="BAD64446" w:tentative="1">
      <w:start w:val="1"/>
      <w:numFmt w:val="bullet"/>
      <w:lvlText w:val=""/>
      <w:lvlJc w:val="left"/>
      <w:pPr>
        <w:tabs>
          <w:tab w:val="num" w:pos="5760"/>
        </w:tabs>
        <w:ind w:left="5760" w:hanging="360"/>
      </w:pPr>
      <w:rPr>
        <w:rFonts w:ascii="Wingdings 2" w:hAnsi="Wingdings 2" w:hint="default"/>
      </w:rPr>
    </w:lvl>
    <w:lvl w:ilvl="8" w:tplc="7ED66290" w:tentative="1">
      <w:start w:val="1"/>
      <w:numFmt w:val="bullet"/>
      <w:lvlText w:val=""/>
      <w:lvlJc w:val="left"/>
      <w:pPr>
        <w:tabs>
          <w:tab w:val="num" w:pos="6480"/>
        </w:tabs>
        <w:ind w:left="6480" w:hanging="360"/>
      </w:pPr>
      <w:rPr>
        <w:rFonts w:ascii="Wingdings 2" w:hAnsi="Wingdings 2" w:hint="default"/>
      </w:rPr>
    </w:lvl>
  </w:abstractNum>
  <w:num w:numId="1">
    <w:abstractNumId w:val="1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7"/>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E00"/>
    <w:rsid w:val="0002734E"/>
    <w:rsid w:val="00051CFC"/>
    <w:rsid w:val="0005356C"/>
    <w:rsid w:val="00053FF5"/>
    <w:rsid w:val="000679AF"/>
    <w:rsid w:val="00096BEE"/>
    <w:rsid w:val="000D5387"/>
    <w:rsid w:val="000F6F9F"/>
    <w:rsid w:val="00122996"/>
    <w:rsid w:val="00133F3E"/>
    <w:rsid w:val="00165241"/>
    <w:rsid w:val="001715DB"/>
    <w:rsid w:val="001B2ACF"/>
    <w:rsid w:val="001D2ECE"/>
    <w:rsid w:val="001E146B"/>
    <w:rsid w:val="001E1A34"/>
    <w:rsid w:val="001E38AC"/>
    <w:rsid w:val="001E7765"/>
    <w:rsid w:val="001F2479"/>
    <w:rsid w:val="001F2726"/>
    <w:rsid w:val="00202901"/>
    <w:rsid w:val="00202A94"/>
    <w:rsid w:val="0022002F"/>
    <w:rsid w:val="002633FB"/>
    <w:rsid w:val="00264A87"/>
    <w:rsid w:val="00265E00"/>
    <w:rsid w:val="00275EE2"/>
    <w:rsid w:val="002D6EDC"/>
    <w:rsid w:val="002F69D3"/>
    <w:rsid w:val="00321099"/>
    <w:rsid w:val="00344D54"/>
    <w:rsid w:val="00361A1A"/>
    <w:rsid w:val="00394AB0"/>
    <w:rsid w:val="003A427C"/>
    <w:rsid w:val="003D7C12"/>
    <w:rsid w:val="003E36B8"/>
    <w:rsid w:val="00416367"/>
    <w:rsid w:val="004319C2"/>
    <w:rsid w:val="0045685D"/>
    <w:rsid w:val="00473099"/>
    <w:rsid w:val="004934A5"/>
    <w:rsid w:val="004A6737"/>
    <w:rsid w:val="004B1BAE"/>
    <w:rsid w:val="004C7305"/>
    <w:rsid w:val="004F1025"/>
    <w:rsid w:val="00506523"/>
    <w:rsid w:val="0050742D"/>
    <w:rsid w:val="005142E9"/>
    <w:rsid w:val="00530295"/>
    <w:rsid w:val="00531859"/>
    <w:rsid w:val="00547C65"/>
    <w:rsid w:val="00557E15"/>
    <w:rsid w:val="005A6D44"/>
    <w:rsid w:val="005B35B5"/>
    <w:rsid w:val="005D35F7"/>
    <w:rsid w:val="005E298A"/>
    <w:rsid w:val="00603AF6"/>
    <w:rsid w:val="00612217"/>
    <w:rsid w:val="0061574F"/>
    <w:rsid w:val="00634328"/>
    <w:rsid w:val="00651941"/>
    <w:rsid w:val="0066473B"/>
    <w:rsid w:val="0067647A"/>
    <w:rsid w:val="006A2402"/>
    <w:rsid w:val="006D21AA"/>
    <w:rsid w:val="006F472C"/>
    <w:rsid w:val="00735036"/>
    <w:rsid w:val="00771ACD"/>
    <w:rsid w:val="00780D2C"/>
    <w:rsid w:val="00782D14"/>
    <w:rsid w:val="00793243"/>
    <w:rsid w:val="00795232"/>
    <w:rsid w:val="007B5020"/>
    <w:rsid w:val="007E0135"/>
    <w:rsid w:val="00824CEB"/>
    <w:rsid w:val="00843B1D"/>
    <w:rsid w:val="00867991"/>
    <w:rsid w:val="00873218"/>
    <w:rsid w:val="008965D9"/>
    <w:rsid w:val="008A18EB"/>
    <w:rsid w:val="008D30C1"/>
    <w:rsid w:val="00922E68"/>
    <w:rsid w:val="009269B9"/>
    <w:rsid w:val="00951545"/>
    <w:rsid w:val="00983213"/>
    <w:rsid w:val="00993084"/>
    <w:rsid w:val="00995217"/>
    <w:rsid w:val="009954FB"/>
    <w:rsid w:val="009A68F0"/>
    <w:rsid w:val="009B069B"/>
    <w:rsid w:val="00A147B1"/>
    <w:rsid w:val="00A152F8"/>
    <w:rsid w:val="00A21523"/>
    <w:rsid w:val="00A24E4E"/>
    <w:rsid w:val="00A43951"/>
    <w:rsid w:val="00AA307E"/>
    <w:rsid w:val="00AA574F"/>
    <w:rsid w:val="00AA66BC"/>
    <w:rsid w:val="00AC0F00"/>
    <w:rsid w:val="00AC781D"/>
    <w:rsid w:val="00B25BE3"/>
    <w:rsid w:val="00B261CA"/>
    <w:rsid w:val="00B7332D"/>
    <w:rsid w:val="00B76141"/>
    <w:rsid w:val="00B801D9"/>
    <w:rsid w:val="00B82C94"/>
    <w:rsid w:val="00B930C6"/>
    <w:rsid w:val="00BA1E1D"/>
    <w:rsid w:val="00BB439E"/>
    <w:rsid w:val="00BC79B2"/>
    <w:rsid w:val="00BD2FF6"/>
    <w:rsid w:val="00C01A01"/>
    <w:rsid w:val="00C03786"/>
    <w:rsid w:val="00C13428"/>
    <w:rsid w:val="00C14433"/>
    <w:rsid w:val="00C42764"/>
    <w:rsid w:val="00C42C39"/>
    <w:rsid w:val="00C64E9A"/>
    <w:rsid w:val="00C90667"/>
    <w:rsid w:val="00CA34E1"/>
    <w:rsid w:val="00CB1491"/>
    <w:rsid w:val="00CD4AB9"/>
    <w:rsid w:val="00CD7C83"/>
    <w:rsid w:val="00D13534"/>
    <w:rsid w:val="00D62577"/>
    <w:rsid w:val="00D745FA"/>
    <w:rsid w:val="00DA05AC"/>
    <w:rsid w:val="00DA1CAA"/>
    <w:rsid w:val="00DA5246"/>
    <w:rsid w:val="00DD3C31"/>
    <w:rsid w:val="00E15EAA"/>
    <w:rsid w:val="00E3140B"/>
    <w:rsid w:val="00E31FBA"/>
    <w:rsid w:val="00E35C65"/>
    <w:rsid w:val="00E471E6"/>
    <w:rsid w:val="00E7271B"/>
    <w:rsid w:val="00E82EA8"/>
    <w:rsid w:val="00E86172"/>
    <w:rsid w:val="00ED3205"/>
    <w:rsid w:val="00F04518"/>
    <w:rsid w:val="00F45DF9"/>
    <w:rsid w:val="00FA3641"/>
    <w:rsid w:val="00FE51BF"/>
    <w:rsid w:val="00FE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E00"/>
    <w:pPr>
      <w:ind w:left="720"/>
      <w:contextualSpacing/>
    </w:pPr>
  </w:style>
  <w:style w:type="paragraph" w:styleId="BalloonText">
    <w:name w:val="Balloon Text"/>
    <w:basedOn w:val="Normal"/>
    <w:link w:val="BalloonTextChar"/>
    <w:rsid w:val="00C64E9A"/>
    <w:rPr>
      <w:rFonts w:ascii="Tahoma" w:hAnsi="Tahoma" w:cs="Tahoma"/>
      <w:sz w:val="16"/>
      <w:szCs w:val="16"/>
    </w:rPr>
  </w:style>
  <w:style w:type="character" w:customStyle="1" w:styleId="BalloonTextChar">
    <w:name w:val="Balloon Text Char"/>
    <w:basedOn w:val="DefaultParagraphFont"/>
    <w:link w:val="BalloonText"/>
    <w:rsid w:val="00C64E9A"/>
    <w:rPr>
      <w:rFonts w:ascii="Tahoma" w:hAnsi="Tahoma" w:cs="Tahoma"/>
      <w:sz w:val="16"/>
      <w:szCs w:val="16"/>
    </w:rPr>
  </w:style>
  <w:style w:type="paragraph" w:styleId="NormalWeb">
    <w:name w:val="Normal (Web)"/>
    <w:basedOn w:val="Normal"/>
    <w:uiPriority w:val="99"/>
    <w:unhideWhenUsed/>
    <w:rsid w:val="00634328"/>
    <w:pPr>
      <w:spacing w:before="100" w:beforeAutospacing="1" w:after="100" w:afterAutospacing="1"/>
    </w:pPr>
  </w:style>
  <w:style w:type="paragraph" w:customStyle="1" w:styleId="FreeForm">
    <w:name w:val="Free Form"/>
    <w:rsid w:val="00867991"/>
    <w:rPr>
      <w:rFonts w:ascii="Helvetica" w:eastAsia="ヒラギノ角ゴ Pro W3" w:hAnsi="Helvetica"/>
      <w:color w:val="000000"/>
      <w:sz w:val="24"/>
    </w:rPr>
  </w:style>
  <w:style w:type="numbering" w:customStyle="1" w:styleId="Bullet">
    <w:name w:val="Bullet"/>
    <w:rsid w:val="00867991"/>
  </w:style>
  <w:style w:type="numbering" w:customStyle="1" w:styleId="List1">
    <w:name w:val="List 1"/>
    <w:rsid w:val="00867991"/>
  </w:style>
  <w:style w:type="numbering" w:customStyle="1" w:styleId="List21">
    <w:name w:val="List 21"/>
    <w:rsid w:val="00867991"/>
  </w:style>
  <w:style w:type="numbering" w:customStyle="1" w:styleId="List31">
    <w:name w:val="List 31"/>
    <w:rsid w:val="00867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E00"/>
    <w:pPr>
      <w:ind w:left="720"/>
      <w:contextualSpacing/>
    </w:pPr>
  </w:style>
  <w:style w:type="paragraph" w:styleId="BalloonText">
    <w:name w:val="Balloon Text"/>
    <w:basedOn w:val="Normal"/>
    <w:link w:val="BalloonTextChar"/>
    <w:rsid w:val="00C64E9A"/>
    <w:rPr>
      <w:rFonts w:ascii="Tahoma" w:hAnsi="Tahoma" w:cs="Tahoma"/>
      <w:sz w:val="16"/>
      <w:szCs w:val="16"/>
    </w:rPr>
  </w:style>
  <w:style w:type="character" w:customStyle="1" w:styleId="BalloonTextChar">
    <w:name w:val="Balloon Text Char"/>
    <w:basedOn w:val="DefaultParagraphFont"/>
    <w:link w:val="BalloonText"/>
    <w:rsid w:val="00C64E9A"/>
    <w:rPr>
      <w:rFonts w:ascii="Tahoma" w:hAnsi="Tahoma" w:cs="Tahoma"/>
      <w:sz w:val="16"/>
      <w:szCs w:val="16"/>
    </w:rPr>
  </w:style>
  <w:style w:type="paragraph" w:styleId="NormalWeb">
    <w:name w:val="Normal (Web)"/>
    <w:basedOn w:val="Normal"/>
    <w:uiPriority w:val="99"/>
    <w:unhideWhenUsed/>
    <w:rsid w:val="00634328"/>
    <w:pPr>
      <w:spacing w:before="100" w:beforeAutospacing="1" w:after="100" w:afterAutospacing="1"/>
    </w:pPr>
  </w:style>
  <w:style w:type="paragraph" w:customStyle="1" w:styleId="FreeForm">
    <w:name w:val="Free Form"/>
    <w:rsid w:val="00867991"/>
    <w:rPr>
      <w:rFonts w:ascii="Helvetica" w:eastAsia="ヒラギノ角ゴ Pro W3" w:hAnsi="Helvetica"/>
      <w:color w:val="000000"/>
      <w:sz w:val="24"/>
    </w:rPr>
  </w:style>
  <w:style w:type="numbering" w:customStyle="1" w:styleId="Bullet">
    <w:name w:val="Bullet"/>
    <w:rsid w:val="00867991"/>
  </w:style>
  <w:style w:type="numbering" w:customStyle="1" w:styleId="List1">
    <w:name w:val="List 1"/>
    <w:rsid w:val="00867991"/>
  </w:style>
  <w:style w:type="numbering" w:customStyle="1" w:styleId="List21">
    <w:name w:val="List 21"/>
    <w:rsid w:val="00867991"/>
  </w:style>
  <w:style w:type="numbering" w:customStyle="1" w:styleId="List31">
    <w:name w:val="List 31"/>
    <w:rsid w:val="00867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42893">
      <w:bodyDiv w:val="1"/>
      <w:marLeft w:val="0"/>
      <w:marRight w:val="0"/>
      <w:marTop w:val="0"/>
      <w:marBottom w:val="0"/>
      <w:divBdr>
        <w:top w:val="none" w:sz="0" w:space="0" w:color="auto"/>
        <w:left w:val="none" w:sz="0" w:space="0" w:color="auto"/>
        <w:bottom w:val="none" w:sz="0" w:space="0" w:color="auto"/>
        <w:right w:val="none" w:sz="0" w:space="0" w:color="auto"/>
      </w:divBdr>
      <w:divsChild>
        <w:div w:id="322398879">
          <w:marLeft w:val="864"/>
          <w:marRight w:val="0"/>
          <w:marTop w:val="134"/>
          <w:marBottom w:val="0"/>
          <w:divBdr>
            <w:top w:val="none" w:sz="0" w:space="0" w:color="auto"/>
            <w:left w:val="none" w:sz="0" w:space="0" w:color="auto"/>
            <w:bottom w:val="none" w:sz="0" w:space="0" w:color="auto"/>
            <w:right w:val="none" w:sz="0" w:space="0" w:color="auto"/>
          </w:divBdr>
        </w:div>
        <w:div w:id="2004773677">
          <w:marLeft w:val="864"/>
          <w:marRight w:val="0"/>
          <w:marTop w:val="134"/>
          <w:marBottom w:val="0"/>
          <w:divBdr>
            <w:top w:val="none" w:sz="0" w:space="0" w:color="auto"/>
            <w:left w:val="none" w:sz="0" w:space="0" w:color="auto"/>
            <w:bottom w:val="none" w:sz="0" w:space="0" w:color="auto"/>
            <w:right w:val="none" w:sz="0" w:space="0" w:color="auto"/>
          </w:divBdr>
        </w:div>
        <w:div w:id="1643383489">
          <w:marLeft w:val="864"/>
          <w:marRight w:val="0"/>
          <w:marTop w:val="134"/>
          <w:marBottom w:val="0"/>
          <w:divBdr>
            <w:top w:val="none" w:sz="0" w:space="0" w:color="auto"/>
            <w:left w:val="none" w:sz="0" w:space="0" w:color="auto"/>
            <w:bottom w:val="none" w:sz="0" w:space="0" w:color="auto"/>
            <w:right w:val="none" w:sz="0" w:space="0" w:color="auto"/>
          </w:divBdr>
        </w:div>
        <w:div w:id="1688017139">
          <w:marLeft w:val="864"/>
          <w:marRight w:val="0"/>
          <w:marTop w:val="134"/>
          <w:marBottom w:val="0"/>
          <w:divBdr>
            <w:top w:val="none" w:sz="0" w:space="0" w:color="auto"/>
            <w:left w:val="none" w:sz="0" w:space="0" w:color="auto"/>
            <w:bottom w:val="none" w:sz="0" w:space="0" w:color="auto"/>
            <w:right w:val="none" w:sz="0" w:space="0" w:color="auto"/>
          </w:divBdr>
        </w:div>
        <w:div w:id="1102647372">
          <w:marLeft w:val="864"/>
          <w:marRight w:val="0"/>
          <w:marTop w:val="134"/>
          <w:marBottom w:val="0"/>
          <w:divBdr>
            <w:top w:val="none" w:sz="0" w:space="0" w:color="auto"/>
            <w:left w:val="none" w:sz="0" w:space="0" w:color="auto"/>
            <w:bottom w:val="none" w:sz="0" w:space="0" w:color="auto"/>
            <w:right w:val="none" w:sz="0" w:space="0" w:color="auto"/>
          </w:divBdr>
        </w:div>
      </w:divsChild>
    </w:div>
    <w:div w:id="1063025468">
      <w:bodyDiv w:val="1"/>
      <w:marLeft w:val="0"/>
      <w:marRight w:val="0"/>
      <w:marTop w:val="0"/>
      <w:marBottom w:val="0"/>
      <w:divBdr>
        <w:top w:val="none" w:sz="0" w:space="0" w:color="auto"/>
        <w:left w:val="none" w:sz="0" w:space="0" w:color="auto"/>
        <w:bottom w:val="none" w:sz="0" w:space="0" w:color="auto"/>
        <w:right w:val="none" w:sz="0" w:space="0" w:color="auto"/>
      </w:divBdr>
      <w:divsChild>
        <w:div w:id="765463954">
          <w:marLeft w:val="864"/>
          <w:marRight w:val="0"/>
          <w:marTop w:val="125"/>
          <w:marBottom w:val="0"/>
          <w:divBdr>
            <w:top w:val="none" w:sz="0" w:space="0" w:color="auto"/>
            <w:left w:val="none" w:sz="0" w:space="0" w:color="auto"/>
            <w:bottom w:val="none" w:sz="0" w:space="0" w:color="auto"/>
            <w:right w:val="none" w:sz="0" w:space="0" w:color="auto"/>
          </w:divBdr>
        </w:div>
        <w:div w:id="1091124459">
          <w:marLeft w:val="864"/>
          <w:marRight w:val="0"/>
          <w:marTop w:val="125"/>
          <w:marBottom w:val="0"/>
          <w:divBdr>
            <w:top w:val="none" w:sz="0" w:space="0" w:color="auto"/>
            <w:left w:val="none" w:sz="0" w:space="0" w:color="auto"/>
            <w:bottom w:val="none" w:sz="0" w:space="0" w:color="auto"/>
            <w:right w:val="none" w:sz="0" w:space="0" w:color="auto"/>
          </w:divBdr>
        </w:div>
        <w:div w:id="179050806">
          <w:marLeft w:val="864"/>
          <w:marRight w:val="0"/>
          <w:marTop w:val="125"/>
          <w:marBottom w:val="0"/>
          <w:divBdr>
            <w:top w:val="none" w:sz="0" w:space="0" w:color="auto"/>
            <w:left w:val="none" w:sz="0" w:space="0" w:color="auto"/>
            <w:bottom w:val="none" w:sz="0" w:space="0" w:color="auto"/>
            <w:right w:val="none" w:sz="0" w:space="0" w:color="auto"/>
          </w:divBdr>
        </w:div>
        <w:div w:id="1708722751">
          <w:marLeft w:val="864"/>
          <w:marRight w:val="0"/>
          <w:marTop w:val="125"/>
          <w:marBottom w:val="0"/>
          <w:divBdr>
            <w:top w:val="none" w:sz="0" w:space="0" w:color="auto"/>
            <w:left w:val="none" w:sz="0" w:space="0" w:color="auto"/>
            <w:bottom w:val="none" w:sz="0" w:space="0" w:color="auto"/>
            <w:right w:val="none" w:sz="0" w:space="0" w:color="auto"/>
          </w:divBdr>
        </w:div>
        <w:div w:id="704789940">
          <w:marLeft w:val="864"/>
          <w:marRight w:val="0"/>
          <w:marTop w:val="125"/>
          <w:marBottom w:val="0"/>
          <w:divBdr>
            <w:top w:val="none" w:sz="0" w:space="0" w:color="auto"/>
            <w:left w:val="none" w:sz="0" w:space="0" w:color="auto"/>
            <w:bottom w:val="none" w:sz="0" w:space="0" w:color="auto"/>
            <w:right w:val="none" w:sz="0" w:space="0" w:color="auto"/>
          </w:divBdr>
        </w:div>
      </w:divsChild>
    </w:div>
    <w:div w:id="1186215181">
      <w:bodyDiv w:val="1"/>
      <w:marLeft w:val="0"/>
      <w:marRight w:val="0"/>
      <w:marTop w:val="0"/>
      <w:marBottom w:val="0"/>
      <w:divBdr>
        <w:top w:val="none" w:sz="0" w:space="0" w:color="auto"/>
        <w:left w:val="none" w:sz="0" w:space="0" w:color="auto"/>
        <w:bottom w:val="none" w:sz="0" w:space="0" w:color="auto"/>
        <w:right w:val="none" w:sz="0" w:space="0" w:color="auto"/>
      </w:divBdr>
      <w:divsChild>
        <w:div w:id="1656957106">
          <w:marLeft w:val="864"/>
          <w:marRight w:val="0"/>
          <w:marTop w:val="115"/>
          <w:marBottom w:val="0"/>
          <w:divBdr>
            <w:top w:val="none" w:sz="0" w:space="0" w:color="auto"/>
            <w:left w:val="none" w:sz="0" w:space="0" w:color="auto"/>
            <w:bottom w:val="none" w:sz="0" w:space="0" w:color="auto"/>
            <w:right w:val="none" w:sz="0" w:space="0" w:color="auto"/>
          </w:divBdr>
        </w:div>
        <w:div w:id="512455416">
          <w:marLeft w:val="1368"/>
          <w:marRight w:val="0"/>
          <w:marTop w:val="96"/>
          <w:marBottom w:val="0"/>
          <w:divBdr>
            <w:top w:val="none" w:sz="0" w:space="0" w:color="auto"/>
            <w:left w:val="none" w:sz="0" w:space="0" w:color="auto"/>
            <w:bottom w:val="none" w:sz="0" w:space="0" w:color="auto"/>
            <w:right w:val="none" w:sz="0" w:space="0" w:color="auto"/>
          </w:divBdr>
        </w:div>
        <w:div w:id="1748771114">
          <w:marLeft w:val="864"/>
          <w:marRight w:val="0"/>
          <w:marTop w:val="115"/>
          <w:marBottom w:val="0"/>
          <w:divBdr>
            <w:top w:val="none" w:sz="0" w:space="0" w:color="auto"/>
            <w:left w:val="none" w:sz="0" w:space="0" w:color="auto"/>
            <w:bottom w:val="none" w:sz="0" w:space="0" w:color="auto"/>
            <w:right w:val="none" w:sz="0" w:space="0" w:color="auto"/>
          </w:divBdr>
        </w:div>
        <w:div w:id="288323732">
          <w:marLeft w:val="1368"/>
          <w:marRight w:val="0"/>
          <w:marTop w:val="96"/>
          <w:marBottom w:val="0"/>
          <w:divBdr>
            <w:top w:val="none" w:sz="0" w:space="0" w:color="auto"/>
            <w:left w:val="none" w:sz="0" w:space="0" w:color="auto"/>
            <w:bottom w:val="none" w:sz="0" w:space="0" w:color="auto"/>
            <w:right w:val="none" w:sz="0" w:space="0" w:color="auto"/>
          </w:divBdr>
        </w:div>
        <w:div w:id="456291702">
          <w:marLeft w:val="864"/>
          <w:marRight w:val="0"/>
          <w:marTop w:val="115"/>
          <w:marBottom w:val="0"/>
          <w:divBdr>
            <w:top w:val="none" w:sz="0" w:space="0" w:color="auto"/>
            <w:left w:val="none" w:sz="0" w:space="0" w:color="auto"/>
            <w:bottom w:val="none" w:sz="0" w:space="0" w:color="auto"/>
            <w:right w:val="none" w:sz="0" w:space="0" w:color="auto"/>
          </w:divBdr>
        </w:div>
        <w:div w:id="311640448">
          <w:marLeft w:val="1368"/>
          <w:marRight w:val="0"/>
          <w:marTop w:val="96"/>
          <w:marBottom w:val="0"/>
          <w:divBdr>
            <w:top w:val="none" w:sz="0" w:space="0" w:color="auto"/>
            <w:left w:val="none" w:sz="0" w:space="0" w:color="auto"/>
            <w:bottom w:val="none" w:sz="0" w:space="0" w:color="auto"/>
            <w:right w:val="none" w:sz="0" w:space="0" w:color="auto"/>
          </w:divBdr>
        </w:div>
        <w:div w:id="174619669">
          <w:marLeft w:val="864"/>
          <w:marRight w:val="0"/>
          <w:marTop w:val="115"/>
          <w:marBottom w:val="0"/>
          <w:divBdr>
            <w:top w:val="none" w:sz="0" w:space="0" w:color="auto"/>
            <w:left w:val="none" w:sz="0" w:space="0" w:color="auto"/>
            <w:bottom w:val="none" w:sz="0" w:space="0" w:color="auto"/>
            <w:right w:val="none" w:sz="0" w:space="0" w:color="auto"/>
          </w:divBdr>
        </w:div>
        <w:div w:id="1476411341">
          <w:marLeft w:val="1368"/>
          <w:marRight w:val="0"/>
          <w:marTop w:val="96"/>
          <w:marBottom w:val="0"/>
          <w:divBdr>
            <w:top w:val="none" w:sz="0" w:space="0" w:color="auto"/>
            <w:left w:val="none" w:sz="0" w:space="0" w:color="auto"/>
            <w:bottom w:val="none" w:sz="0" w:space="0" w:color="auto"/>
            <w:right w:val="none" w:sz="0" w:space="0" w:color="auto"/>
          </w:divBdr>
        </w:div>
        <w:div w:id="1097139574">
          <w:marLeft w:val="864"/>
          <w:marRight w:val="0"/>
          <w:marTop w:val="115"/>
          <w:marBottom w:val="0"/>
          <w:divBdr>
            <w:top w:val="none" w:sz="0" w:space="0" w:color="auto"/>
            <w:left w:val="none" w:sz="0" w:space="0" w:color="auto"/>
            <w:bottom w:val="none" w:sz="0" w:space="0" w:color="auto"/>
            <w:right w:val="none" w:sz="0" w:space="0" w:color="auto"/>
          </w:divBdr>
        </w:div>
        <w:div w:id="855727045">
          <w:marLeft w:val="1368"/>
          <w:marRight w:val="0"/>
          <w:marTop w:val="96"/>
          <w:marBottom w:val="0"/>
          <w:divBdr>
            <w:top w:val="none" w:sz="0" w:space="0" w:color="auto"/>
            <w:left w:val="none" w:sz="0" w:space="0" w:color="auto"/>
            <w:bottom w:val="none" w:sz="0" w:space="0" w:color="auto"/>
            <w:right w:val="none" w:sz="0" w:space="0" w:color="auto"/>
          </w:divBdr>
        </w:div>
        <w:div w:id="1746762502">
          <w:marLeft w:val="864"/>
          <w:marRight w:val="0"/>
          <w:marTop w:val="115"/>
          <w:marBottom w:val="0"/>
          <w:divBdr>
            <w:top w:val="none" w:sz="0" w:space="0" w:color="auto"/>
            <w:left w:val="none" w:sz="0" w:space="0" w:color="auto"/>
            <w:bottom w:val="none" w:sz="0" w:space="0" w:color="auto"/>
            <w:right w:val="none" w:sz="0" w:space="0" w:color="auto"/>
          </w:divBdr>
        </w:div>
        <w:div w:id="1979915421">
          <w:marLeft w:val="1368"/>
          <w:marRight w:val="0"/>
          <w:marTop w:val="96"/>
          <w:marBottom w:val="0"/>
          <w:divBdr>
            <w:top w:val="none" w:sz="0" w:space="0" w:color="auto"/>
            <w:left w:val="none" w:sz="0" w:space="0" w:color="auto"/>
            <w:bottom w:val="none" w:sz="0" w:space="0" w:color="auto"/>
            <w:right w:val="none" w:sz="0" w:space="0" w:color="auto"/>
          </w:divBdr>
        </w:div>
      </w:divsChild>
    </w:div>
    <w:div w:id="1186560756">
      <w:bodyDiv w:val="1"/>
      <w:marLeft w:val="0"/>
      <w:marRight w:val="0"/>
      <w:marTop w:val="0"/>
      <w:marBottom w:val="0"/>
      <w:divBdr>
        <w:top w:val="none" w:sz="0" w:space="0" w:color="auto"/>
        <w:left w:val="none" w:sz="0" w:space="0" w:color="auto"/>
        <w:bottom w:val="none" w:sz="0" w:space="0" w:color="auto"/>
        <w:right w:val="none" w:sz="0" w:space="0" w:color="auto"/>
      </w:divBdr>
      <w:divsChild>
        <w:div w:id="1084915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945825">
      <w:bodyDiv w:val="1"/>
      <w:marLeft w:val="0"/>
      <w:marRight w:val="0"/>
      <w:marTop w:val="0"/>
      <w:marBottom w:val="0"/>
      <w:divBdr>
        <w:top w:val="none" w:sz="0" w:space="0" w:color="auto"/>
        <w:left w:val="none" w:sz="0" w:space="0" w:color="auto"/>
        <w:bottom w:val="none" w:sz="0" w:space="0" w:color="auto"/>
        <w:right w:val="none" w:sz="0" w:space="0" w:color="auto"/>
      </w:divBdr>
      <w:divsChild>
        <w:div w:id="992219226">
          <w:marLeft w:val="864"/>
          <w:marRight w:val="0"/>
          <w:marTop w:val="134"/>
          <w:marBottom w:val="0"/>
          <w:divBdr>
            <w:top w:val="none" w:sz="0" w:space="0" w:color="auto"/>
            <w:left w:val="none" w:sz="0" w:space="0" w:color="auto"/>
            <w:bottom w:val="none" w:sz="0" w:space="0" w:color="auto"/>
            <w:right w:val="none" w:sz="0" w:space="0" w:color="auto"/>
          </w:divBdr>
        </w:div>
        <w:div w:id="695039127">
          <w:marLeft w:val="864"/>
          <w:marRight w:val="0"/>
          <w:marTop w:val="134"/>
          <w:marBottom w:val="0"/>
          <w:divBdr>
            <w:top w:val="none" w:sz="0" w:space="0" w:color="auto"/>
            <w:left w:val="none" w:sz="0" w:space="0" w:color="auto"/>
            <w:bottom w:val="none" w:sz="0" w:space="0" w:color="auto"/>
            <w:right w:val="none" w:sz="0" w:space="0" w:color="auto"/>
          </w:divBdr>
        </w:div>
        <w:div w:id="1406027837">
          <w:marLeft w:val="864"/>
          <w:marRight w:val="0"/>
          <w:marTop w:val="134"/>
          <w:marBottom w:val="0"/>
          <w:divBdr>
            <w:top w:val="none" w:sz="0" w:space="0" w:color="auto"/>
            <w:left w:val="none" w:sz="0" w:space="0" w:color="auto"/>
            <w:bottom w:val="none" w:sz="0" w:space="0" w:color="auto"/>
            <w:right w:val="none" w:sz="0" w:space="0" w:color="auto"/>
          </w:divBdr>
        </w:div>
      </w:divsChild>
    </w:div>
    <w:div w:id="2096970658">
      <w:bodyDiv w:val="1"/>
      <w:marLeft w:val="0"/>
      <w:marRight w:val="0"/>
      <w:marTop w:val="0"/>
      <w:marBottom w:val="0"/>
      <w:divBdr>
        <w:top w:val="none" w:sz="0" w:space="0" w:color="auto"/>
        <w:left w:val="none" w:sz="0" w:space="0" w:color="auto"/>
        <w:bottom w:val="none" w:sz="0" w:space="0" w:color="auto"/>
        <w:right w:val="none" w:sz="0" w:space="0" w:color="auto"/>
      </w:divBdr>
    </w:div>
    <w:div w:id="2135365330">
      <w:bodyDiv w:val="1"/>
      <w:marLeft w:val="0"/>
      <w:marRight w:val="0"/>
      <w:marTop w:val="0"/>
      <w:marBottom w:val="0"/>
      <w:divBdr>
        <w:top w:val="none" w:sz="0" w:space="0" w:color="auto"/>
        <w:left w:val="none" w:sz="0" w:space="0" w:color="auto"/>
        <w:bottom w:val="none" w:sz="0" w:space="0" w:color="auto"/>
        <w:right w:val="none" w:sz="0" w:space="0" w:color="auto"/>
      </w:divBdr>
      <w:divsChild>
        <w:div w:id="1744985317">
          <w:marLeft w:val="864"/>
          <w:marRight w:val="0"/>
          <w:marTop w:val="125"/>
          <w:marBottom w:val="0"/>
          <w:divBdr>
            <w:top w:val="none" w:sz="0" w:space="0" w:color="auto"/>
            <w:left w:val="none" w:sz="0" w:space="0" w:color="auto"/>
            <w:bottom w:val="none" w:sz="0" w:space="0" w:color="auto"/>
            <w:right w:val="none" w:sz="0" w:space="0" w:color="auto"/>
          </w:divBdr>
        </w:div>
        <w:div w:id="589778558">
          <w:marLeft w:val="864"/>
          <w:marRight w:val="0"/>
          <w:marTop w:val="125"/>
          <w:marBottom w:val="0"/>
          <w:divBdr>
            <w:top w:val="none" w:sz="0" w:space="0" w:color="auto"/>
            <w:left w:val="none" w:sz="0" w:space="0" w:color="auto"/>
            <w:bottom w:val="none" w:sz="0" w:space="0" w:color="auto"/>
            <w:right w:val="none" w:sz="0" w:space="0" w:color="auto"/>
          </w:divBdr>
        </w:div>
        <w:div w:id="1037243462">
          <w:marLeft w:val="864"/>
          <w:marRight w:val="0"/>
          <w:marTop w:val="125"/>
          <w:marBottom w:val="0"/>
          <w:divBdr>
            <w:top w:val="none" w:sz="0" w:space="0" w:color="auto"/>
            <w:left w:val="none" w:sz="0" w:space="0" w:color="auto"/>
            <w:bottom w:val="none" w:sz="0" w:space="0" w:color="auto"/>
            <w:right w:val="none" w:sz="0" w:space="0" w:color="auto"/>
          </w:divBdr>
        </w:div>
        <w:div w:id="1131364695">
          <w:marLeft w:val="864"/>
          <w:marRight w:val="0"/>
          <w:marTop w:val="125"/>
          <w:marBottom w:val="0"/>
          <w:divBdr>
            <w:top w:val="none" w:sz="0" w:space="0" w:color="auto"/>
            <w:left w:val="none" w:sz="0" w:space="0" w:color="auto"/>
            <w:bottom w:val="none" w:sz="0" w:space="0" w:color="auto"/>
            <w:right w:val="none" w:sz="0" w:space="0" w:color="auto"/>
          </w:divBdr>
        </w:div>
        <w:div w:id="1574923595">
          <w:marLeft w:val="864"/>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4432</TotalTime>
  <Pages>40</Pages>
  <Words>11890</Words>
  <Characters>67779</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Oakes</dc:creator>
  <cp:lastModifiedBy>John Oakes</cp:lastModifiedBy>
  <cp:revision>43</cp:revision>
  <cp:lastPrinted>2016-04-23T13:53:00Z</cp:lastPrinted>
  <dcterms:created xsi:type="dcterms:W3CDTF">2012-10-12T05:10:00Z</dcterms:created>
  <dcterms:modified xsi:type="dcterms:W3CDTF">2016-04-23T14:41:00Z</dcterms:modified>
</cp:coreProperties>
</file>